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2D51" w:rsidRDefault="002B2D51">
      <w:pPr>
        <w:rPr>
          <w:rFonts w:cs="Arial"/>
          <w:color w:val="000000"/>
        </w:rPr>
      </w:pPr>
    </w:p>
    <w:p w:rsidR="002B2D51" w:rsidRDefault="002B2D51">
      <w:pPr>
        <w:rPr>
          <w:rFonts w:cs="Arial"/>
          <w:color w:val="000000"/>
        </w:rPr>
      </w:pPr>
    </w:p>
    <w:p w:rsidR="002B2D51" w:rsidRDefault="002B2D51">
      <w:pPr>
        <w:rPr>
          <w:rFonts w:cs="Arial"/>
          <w:color w:val="000000"/>
        </w:rPr>
      </w:pPr>
    </w:p>
    <w:p w:rsidR="003F6D9A" w:rsidRPr="001968AB" w:rsidRDefault="00512AAC">
      <w:pPr>
        <w:rPr>
          <w:rFonts w:cs="Arial"/>
          <w:color w:val="000000"/>
        </w:rPr>
      </w:pPr>
      <w:r>
        <w:rPr>
          <w:rFonts w:cs="Arial"/>
          <w:noProof/>
          <w:color w:val="000000"/>
          <w:lang w:eastAsia="pt-BR"/>
        </w:rPr>
        <w:pict>
          <v:group id="_x0000_s1030" style="position:absolute;margin-left:9pt;margin-top:-29.7pt;width:466.85pt;height:105.95pt;z-index:251659264" coordorigin="1598,1334" coordsize="9337,16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98;top:1336;width:1133;height:1569;v-text-anchor:middle">
              <v:fill type="frame"/>
              <v:stroke joinstyle="round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859;top:1334;width:8076;height:1618;v-text-anchor:middle" filled="f" stroked="f">
              <v:stroke joinstyle="round"/>
              <v:textbox style="mso-next-textbox:#_x0000_s1028;mso-rotate-with-shape:t">
                <w:txbxContent>
                  <w:p w:rsidR="00B76AA2" w:rsidRPr="00FE1ED9" w:rsidRDefault="00B76AA2" w:rsidP="00FE1ED9">
                    <w:pPr>
                      <w:jc w:val="center"/>
                      <w:rPr>
                        <w:rFonts w:cs="Arial"/>
                        <w:b/>
                        <w:bCs/>
                      </w:rPr>
                    </w:pPr>
                    <w:r w:rsidRPr="00FE1ED9">
                      <w:rPr>
                        <w:rFonts w:cs="Arial"/>
                        <w:b/>
                        <w:bCs/>
                      </w:rPr>
                      <w:t>MINISTÉRIO DA EDUCAÇÃO</w:t>
                    </w:r>
                  </w:p>
                  <w:p w:rsidR="00B76AA2" w:rsidRPr="00FE1ED9" w:rsidRDefault="00B76AA2" w:rsidP="00FE1ED9">
                    <w:pPr>
                      <w:jc w:val="center"/>
                      <w:rPr>
                        <w:rFonts w:cs="Arial"/>
                        <w:b/>
                        <w:bCs/>
                      </w:rPr>
                    </w:pPr>
                    <w:r w:rsidRPr="00FE1ED9">
                      <w:rPr>
                        <w:rFonts w:cs="Arial"/>
                        <w:b/>
                        <w:bCs/>
                      </w:rPr>
                      <w:t>UNIVERSIDADE FEDERAL DE SERGIPE</w:t>
                    </w:r>
                  </w:p>
                  <w:p w:rsidR="00B76AA2" w:rsidRPr="00FE1ED9" w:rsidRDefault="00B76AA2" w:rsidP="00FE1ED9">
                    <w:pPr>
                      <w:jc w:val="center"/>
                      <w:rPr>
                        <w:rFonts w:cs="Arial"/>
                        <w:b/>
                        <w:bCs/>
                      </w:rPr>
                    </w:pPr>
                    <w:r w:rsidRPr="00FE1ED9">
                      <w:rPr>
                        <w:rFonts w:cs="Arial"/>
                        <w:b/>
                        <w:bCs/>
                      </w:rPr>
                      <w:t>PRÓ-REITORIA DE GRADUAÇÃO</w:t>
                    </w:r>
                  </w:p>
                  <w:p w:rsidR="00B76AA2" w:rsidRPr="00FE1ED9" w:rsidRDefault="00B76AA2" w:rsidP="00FE1ED9">
                    <w:pPr>
                      <w:jc w:val="center"/>
                      <w:rPr>
                        <w:rFonts w:cs="Arial"/>
                        <w:b/>
                        <w:bCs/>
                      </w:rPr>
                    </w:pPr>
                    <w:r w:rsidRPr="00FE1ED9">
                      <w:rPr>
                        <w:rFonts w:cs="Arial"/>
                        <w:b/>
                        <w:bCs/>
                      </w:rPr>
                      <w:t>CENTRO DE CIÊNCIAS AGRÁRIAS APLICADAS</w:t>
                    </w:r>
                  </w:p>
                </w:txbxContent>
              </v:textbox>
            </v:shape>
          </v:group>
        </w:pict>
      </w:r>
    </w:p>
    <w:p w:rsidR="003F6D9A" w:rsidRPr="001968AB" w:rsidRDefault="003F6D9A">
      <w:pPr>
        <w:rPr>
          <w:rFonts w:cs="Arial"/>
          <w:color w:val="000000"/>
          <w:sz w:val="20"/>
          <w:lang w:val="en-US"/>
        </w:rPr>
      </w:pPr>
    </w:p>
    <w:p w:rsidR="003F6D9A" w:rsidRPr="001968AB" w:rsidRDefault="003F6D9A">
      <w:pPr>
        <w:rPr>
          <w:rFonts w:cs="Arial"/>
          <w:color w:val="000000"/>
        </w:rPr>
      </w:pPr>
    </w:p>
    <w:p w:rsidR="003F6D9A" w:rsidRPr="001968AB" w:rsidRDefault="003F6D9A">
      <w:pPr>
        <w:rPr>
          <w:rFonts w:cs="Arial"/>
          <w:color w:val="000000"/>
        </w:rPr>
      </w:pPr>
    </w:p>
    <w:p w:rsidR="003F6D9A" w:rsidRPr="001968AB" w:rsidRDefault="003F6D9A">
      <w:pPr>
        <w:rPr>
          <w:rFonts w:cs="Arial"/>
          <w:color w:val="000000"/>
        </w:rPr>
      </w:pPr>
    </w:p>
    <w:p w:rsidR="003F6D9A" w:rsidRPr="001968AB" w:rsidRDefault="003F6D9A">
      <w:pPr>
        <w:rPr>
          <w:rFonts w:cs="Arial"/>
          <w:color w:val="000000"/>
        </w:rPr>
      </w:pPr>
    </w:p>
    <w:p w:rsidR="003F6D9A" w:rsidRPr="001968AB" w:rsidRDefault="00FE1ED9" w:rsidP="00FE1ED9">
      <w:pPr>
        <w:pStyle w:val="Ttulo2"/>
        <w:tabs>
          <w:tab w:val="left" w:pos="0"/>
        </w:tabs>
        <w:spacing w:line="360" w:lineRule="auto"/>
        <w:rPr>
          <w:rFonts w:ascii="Arial" w:hAnsi="Arial" w:cs="Arial"/>
          <w:color w:val="000000"/>
          <w:u w:val="single"/>
        </w:rPr>
      </w:pPr>
      <w:r w:rsidRPr="001968AB">
        <w:rPr>
          <w:rFonts w:ascii="Arial" w:hAnsi="Arial" w:cs="Arial"/>
          <w:color w:val="000000"/>
          <w:u w:val="single"/>
        </w:rPr>
        <w:t>Edital</w:t>
      </w:r>
      <w:r w:rsidR="00274160">
        <w:rPr>
          <w:rFonts w:ascii="Arial" w:hAnsi="Arial" w:cs="Arial"/>
          <w:color w:val="000000"/>
          <w:u w:val="single"/>
        </w:rPr>
        <w:t xml:space="preserve"> Nº</w:t>
      </w:r>
      <w:r w:rsidR="00F2278C">
        <w:rPr>
          <w:rFonts w:ascii="Arial" w:hAnsi="Arial" w:cs="Arial"/>
          <w:color w:val="000000"/>
          <w:u w:val="single"/>
        </w:rPr>
        <w:t xml:space="preserve"> </w:t>
      </w:r>
      <w:r w:rsidR="00047176">
        <w:rPr>
          <w:rFonts w:ascii="Arial" w:hAnsi="Arial" w:cs="Arial"/>
          <w:color w:val="000000"/>
          <w:u w:val="single"/>
        </w:rPr>
        <w:t>01/</w:t>
      </w:r>
      <w:r w:rsidR="00004717">
        <w:rPr>
          <w:rFonts w:ascii="Arial" w:hAnsi="Arial" w:cs="Arial"/>
          <w:color w:val="000000"/>
          <w:u w:val="single"/>
        </w:rPr>
        <w:t>2017/</w:t>
      </w:r>
      <w:r w:rsidRPr="001968AB">
        <w:rPr>
          <w:rFonts w:ascii="Arial" w:hAnsi="Arial" w:cs="Arial"/>
          <w:color w:val="000000"/>
          <w:u w:val="single"/>
        </w:rPr>
        <w:t>CCAA</w:t>
      </w:r>
    </w:p>
    <w:p w:rsidR="00FE1ED9" w:rsidRPr="001968AB" w:rsidRDefault="00FE1ED9" w:rsidP="00FE1ED9">
      <w:pPr>
        <w:jc w:val="center"/>
        <w:rPr>
          <w:rFonts w:cs="Arial"/>
          <w:b/>
        </w:rPr>
      </w:pPr>
      <w:r w:rsidRPr="001968AB">
        <w:rPr>
          <w:rFonts w:cs="Arial"/>
          <w:b/>
        </w:rPr>
        <w:t>Edital de Monitoria Remunerada e Voluntária – 20</w:t>
      </w:r>
      <w:r w:rsidR="00B04ED9">
        <w:rPr>
          <w:rFonts w:cs="Arial"/>
          <w:b/>
        </w:rPr>
        <w:t>17</w:t>
      </w:r>
    </w:p>
    <w:p w:rsidR="00FE1ED9" w:rsidRPr="001968AB" w:rsidRDefault="00FE1ED9" w:rsidP="00FE1ED9">
      <w:pPr>
        <w:jc w:val="both"/>
        <w:rPr>
          <w:rFonts w:cs="Arial"/>
        </w:rPr>
      </w:pPr>
      <w:r w:rsidRPr="001968AB">
        <w:rPr>
          <w:rFonts w:cs="Arial"/>
        </w:rPr>
        <w:t xml:space="preserve">A Comissão de Monitoria do Centro de Ciências Agrárias Aplicadas - CCAA da Universidade Federal de Sergipe - UFS torna público Edital do Programa de Monitoria Remunerada e Voluntária </w:t>
      </w:r>
      <w:r w:rsidR="0062478E" w:rsidRPr="0062478E">
        <w:rPr>
          <w:rFonts w:cs="Arial"/>
          <w:b/>
        </w:rPr>
        <w:t xml:space="preserve">para seleção de remunerados e voluntários </w:t>
      </w:r>
      <w:r w:rsidRPr="0062478E">
        <w:rPr>
          <w:rFonts w:cs="Arial"/>
          <w:b/>
        </w:rPr>
        <w:t>períodos 201</w:t>
      </w:r>
      <w:r w:rsidR="00B04ED9" w:rsidRPr="0062478E">
        <w:rPr>
          <w:rFonts w:cs="Arial"/>
          <w:b/>
        </w:rPr>
        <w:t>7</w:t>
      </w:r>
      <w:r w:rsidR="0062478E" w:rsidRPr="0062478E">
        <w:rPr>
          <w:rFonts w:cs="Arial"/>
          <w:b/>
        </w:rPr>
        <w:t>.1</w:t>
      </w:r>
      <w:r w:rsidRPr="0062478E">
        <w:rPr>
          <w:rFonts w:cs="Arial"/>
          <w:b/>
        </w:rPr>
        <w:t xml:space="preserve"> e 201</w:t>
      </w:r>
      <w:r w:rsidR="00B04ED9" w:rsidRPr="0062478E">
        <w:rPr>
          <w:rFonts w:cs="Arial"/>
          <w:b/>
        </w:rPr>
        <w:t>7</w:t>
      </w:r>
      <w:r w:rsidR="0062478E" w:rsidRPr="0062478E">
        <w:rPr>
          <w:rFonts w:cs="Arial"/>
          <w:b/>
        </w:rPr>
        <w:t>.2</w:t>
      </w:r>
      <w:r w:rsidRPr="0062478E">
        <w:rPr>
          <w:rFonts w:cs="Arial"/>
          <w:b/>
        </w:rPr>
        <w:t xml:space="preserve"> </w:t>
      </w:r>
      <w:r w:rsidR="0062478E" w:rsidRPr="0062478E">
        <w:rPr>
          <w:rFonts w:cs="Arial"/>
          <w:b/>
        </w:rPr>
        <w:t>e para renovação de voluntários e remunerados (2016.1 e 2016.2)</w:t>
      </w:r>
      <w:r w:rsidR="0062478E">
        <w:rPr>
          <w:rFonts w:cs="Arial"/>
        </w:rPr>
        <w:t xml:space="preserve">, </w:t>
      </w:r>
      <w:r w:rsidRPr="001968AB">
        <w:rPr>
          <w:rFonts w:cs="Arial"/>
        </w:rPr>
        <w:t xml:space="preserve">em atendimento ao Edital nº </w:t>
      </w:r>
      <w:r w:rsidR="003D3DC5">
        <w:rPr>
          <w:rFonts w:cs="Arial"/>
        </w:rPr>
        <w:t>14</w:t>
      </w:r>
      <w:r w:rsidRPr="001968AB">
        <w:rPr>
          <w:rFonts w:cs="Arial"/>
        </w:rPr>
        <w:t>/201</w:t>
      </w:r>
      <w:r w:rsidR="003D3DC5">
        <w:rPr>
          <w:rFonts w:cs="Arial"/>
        </w:rPr>
        <w:t>7</w:t>
      </w:r>
      <w:r w:rsidRPr="001968AB">
        <w:rPr>
          <w:rFonts w:cs="Arial"/>
        </w:rPr>
        <w:t>/PROGRAD em cumprimento à Resolução nº 21/ 2015/CONEPE</w:t>
      </w:r>
      <w:r w:rsidR="00552CE8" w:rsidRPr="001968AB">
        <w:rPr>
          <w:rFonts w:cs="Arial"/>
        </w:rPr>
        <w:t>.</w:t>
      </w:r>
    </w:p>
    <w:p w:rsidR="00552CE8" w:rsidRPr="001968AB" w:rsidRDefault="00552CE8" w:rsidP="00FE1ED9">
      <w:pPr>
        <w:jc w:val="both"/>
        <w:rPr>
          <w:rFonts w:cs="Arial"/>
        </w:rPr>
      </w:pPr>
    </w:p>
    <w:p w:rsidR="00552CE8" w:rsidRPr="001968AB" w:rsidRDefault="00552CE8" w:rsidP="00FE1ED9">
      <w:pPr>
        <w:jc w:val="both"/>
        <w:rPr>
          <w:rFonts w:cs="Arial"/>
          <w:b/>
        </w:rPr>
      </w:pPr>
      <w:r w:rsidRPr="001968AB">
        <w:rPr>
          <w:rFonts w:cs="Arial"/>
          <w:b/>
        </w:rPr>
        <w:t xml:space="preserve">1. DO PROGRAMA </w:t>
      </w:r>
    </w:p>
    <w:p w:rsidR="00552CE8" w:rsidRPr="001968AB" w:rsidRDefault="00552CE8" w:rsidP="00FE1ED9">
      <w:pPr>
        <w:jc w:val="both"/>
        <w:rPr>
          <w:rFonts w:cs="Arial"/>
        </w:rPr>
      </w:pPr>
    </w:p>
    <w:p w:rsidR="00552CE8" w:rsidRPr="001968AB" w:rsidRDefault="00552CE8" w:rsidP="00FE1ED9">
      <w:pPr>
        <w:jc w:val="both"/>
        <w:rPr>
          <w:rFonts w:cs="Arial"/>
        </w:rPr>
      </w:pPr>
      <w:r w:rsidRPr="001968AB">
        <w:rPr>
          <w:rFonts w:cs="Arial"/>
        </w:rPr>
        <w:t xml:space="preserve">A monitoria é uma atividade didático-pedagógica vinculada aos cursos de Graduação presenciais e a distância que visa contribuir para o aperfeiçoamento do processo de formação discente e para a melhoria da qualidade do ensino, sob a coordenação da Pró-Reitoria de Graduação (PROGRAD). </w:t>
      </w:r>
    </w:p>
    <w:p w:rsidR="00552CE8" w:rsidRPr="001968AB" w:rsidRDefault="00552CE8" w:rsidP="00FE1ED9">
      <w:pPr>
        <w:jc w:val="both"/>
        <w:rPr>
          <w:rFonts w:cs="Arial"/>
        </w:rPr>
      </w:pPr>
    </w:p>
    <w:p w:rsidR="00552CE8" w:rsidRPr="001968AB" w:rsidRDefault="00552CE8" w:rsidP="00FE1ED9">
      <w:pPr>
        <w:jc w:val="both"/>
        <w:rPr>
          <w:rFonts w:cs="Arial"/>
          <w:b/>
        </w:rPr>
      </w:pPr>
      <w:r w:rsidRPr="001968AB">
        <w:rPr>
          <w:rFonts w:cs="Arial"/>
          <w:b/>
        </w:rPr>
        <w:t xml:space="preserve">2. DA COORDENAÇÃO DO PROGRAMA DE MONITORIA </w:t>
      </w:r>
    </w:p>
    <w:p w:rsidR="00552CE8" w:rsidRPr="001968AB" w:rsidRDefault="00552CE8" w:rsidP="00FE1ED9">
      <w:pPr>
        <w:jc w:val="both"/>
        <w:rPr>
          <w:rFonts w:cs="Arial"/>
        </w:rPr>
      </w:pPr>
    </w:p>
    <w:p w:rsidR="00552CE8" w:rsidRPr="001968AB" w:rsidRDefault="00552CE8" w:rsidP="00FE1ED9">
      <w:pPr>
        <w:jc w:val="both"/>
        <w:rPr>
          <w:rFonts w:cs="Arial"/>
        </w:rPr>
      </w:pPr>
      <w:r w:rsidRPr="001968AB">
        <w:rPr>
          <w:rFonts w:cs="Arial"/>
        </w:rPr>
        <w:t>2.1. A Coordenação do Programa de Monitoria da UFS será exercida pela Comissão Permanente de Acompanhamento da Monitoria (COPAM), com o apoio da Comissão de Monitoria do CCAA/UFS.</w:t>
      </w:r>
    </w:p>
    <w:p w:rsidR="00552CE8" w:rsidRPr="001968AB" w:rsidRDefault="00552CE8" w:rsidP="00FE1ED9">
      <w:pPr>
        <w:jc w:val="both"/>
        <w:rPr>
          <w:rFonts w:cs="Arial"/>
        </w:rPr>
      </w:pPr>
    </w:p>
    <w:p w:rsidR="00552CE8" w:rsidRPr="001968AB" w:rsidRDefault="00552CE8" w:rsidP="00FE1ED9">
      <w:pPr>
        <w:jc w:val="both"/>
        <w:rPr>
          <w:rFonts w:cs="Arial"/>
        </w:rPr>
      </w:pPr>
      <w:r w:rsidRPr="001968AB">
        <w:rPr>
          <w:rFonts w:cs="Arial"/>
        </w:rPr>
        <w:t>2.2. A Comissão de Monitoria do CCAA/UFS é constituída por 3 (três) membros titulares e número igual de suplentes (docentes e/ou Técnicos em Assuntos Educacionais) que responderão pela gestão das atividades de Monitoria do CCAA, de modo articulado com a COPAM.</w:t>
      </w:r>
    </w:p>
    <w:p w:rsidR="00552CE8" w:rsidRPr="001968AB" w:rsidRDefault="00552CE8" w:rsidP="00FE1ED9">
      <w:pPr>
        <w:jc w:val="both"/>
        <w:rPr>
          <w:rFonts w:cs="Arial"/>
        </w:rPr>
      </w:pPr>
    </w:p>
    <w:p w:rsidR="00552CE8" w:rsidRPr="001968AB" w:rsidRDefault="00552CE8" w:rsidP="00FE1ED9">
      <w:pPr>
        <w:jc w:val="both"/>
        <w:rPr>
          <w:rFonts w:cs="Arial"/>
          <w:b/>
        </w:rPr>
      </w:pPr>
      <w:r w:rsidRPr="001968AB">
        <w:rPr>
          <w:rFonts w:cs="Arial"/>
          <w:b/>
        </w:rPr>
        <w:t xml:space="preserve">3. DAS VAGAS DE MONITORIA REMUNERADA E VOLUNTÁRIA </w:t>
      </w:r>
    </w:p>
    <w:p w:rsidR="00552CE8" w:rsidRPr="001968AB" w:rsidRDefault="00552CE8" w:rsidP="00FE1ED9">
      <w:pPr>
        <w:jc w:val="both"/>
        <w:rPr>
          <w:rFonts w:cs="Arial"/>
        </w:rPr>
      </w:pPr>
    </w:p>
    <w:p w:rsidR="00552CE8" w:rsidRPr="001968AB" w:rsidRDefault="00552CE8" w:rsidP="00FE1ED9">
      <w:pPr>
        <w:jc w:val="both"/>
        <w:rPr>
          <w:rFonts w:cs="Arial"/>
        </w:rPr>
      </w:pPr>
      <w:r w:rsidRPr="001968AB">
        <w:rPr>
          <w:rFonts w:cs="Arial"/>
        </w:rPr>
        <w:t xml:space="preserve">3.1. O Programa </w:t>
      </w:r>
      <w:r w:rsidR="00FE45A6" w:rsidRPr="001968AB">
        <w:rPr>
          <w:rFonts w:cs="Arial"/>
        </w:rPr>
        <w:t xml:space="preserve">de monitorias </w:t>
      </w:r>
      <w:r w:rsidRPr="008D44EB">
        <w:rPr>
          <w:rFonts w:cs="Arial"/>
        </w:rPr>
        <w:t>oferece</w:t>
      </w:r>
      <w:r w:rsidR="0062478E" w:rsidRPr="008D44EB">
        <w:rPr>
          <w:rFonts w:cs="Arial"/>
        </w:rPr>
        <w:t xml:space="preserve"> quatro</w:t>
      </w:r>
      <w:r w:rsidRPr="008D44EB">
        <w:rPr>
          <w:rFonts w:cs="Arial"/>
        </w:rPr>
        <w:t xml:space="preserve"> bolsas para o CCAA</w:t>
      </w:r>
      <w:r w:rsidRPr="001968AB">
        <w:rPr>
          <w:rFonts w:cs="Arial"/>
        </w:rPr>
        <w:t xml:space="preserve">. O número de vagas para </w:t>
      </w:r>
      <w:r w:rsidRPr="0062478E">
        <w:rPr>
          <w:rFonts w:cs="Arial"/>
          <w:b/>
        </w:rPr>
        <w:t xml:space="preserve">a </w:t>
      </w:r>
      <w:r w:rsidR="0062478E" w:rsidRPr="0062478E">
        <w:rPr>
          <w:rFonts w:cs="Arial"/>
          <w:b/>
        </w:rPr>
        <w:t>seleção</w:t>
      </w:r>
      <w:r w:rsidR="0062478E">
        <w:rPr>
          <w:rFonts w:cs="Arial"/>
        </w:rPr>
        <w:t xml:space="preserve"> de monitores remunerados</w:t>
      </w:r>
      <w:r w:rsidRPr="001968AB">
        <w:rPr>
          <w:rFonts w:cs="Arial"/>
        </w:rPr>
        <w:t xml:space="preserve">, as Disciplinas Objeto de Monitoria, e o Plano de Trabalho, são detalhados </w:t>
      </w:r>
      <w:r w:rsidR="00001757" w:rsidRPr="001968AB">
        <w:rPr>
          <w:rFonts w:cs="Arial"/>
        </w:rPr>
        <w:t>no Anexo I.</w:t>
      </w:r>
    </w:p>
    <w:p w:rsidR="00552CE8" w:rsidRPr="001968AB" w:rsidRDefault="00552CE8" w:rsidP="00FE1ED9">
      <w:pPr>
        <w:jc w:val="both"/>
        <w:rPr>
          <w:rFonts w:cs="Arial"/>
        </w:rPr>
      </w:pPr>
    </w:p>
    <w:p w:rsidR="00552CE8" w:rsidRPr="001968AB" w:rsidRDefault="00552CE8" w:rsidP="00FF19F2">
      <w:pPr>
        <w:jc w:val="both"/>
        <w:rPr>
          <w:rFonts w:cs="Arial"/>
          <w:b/>
        </w:rPr>
      </w:pPr>
      <w:r w:rsidRPr="001968AB">
        <w:rPr>
          <w:rFonts w:cs="Arial"/>
        </w:rPr>
        <w:t xml:space="preserve">3.2. </w:t>
      </w:r>
      <w:r w:rsidR="00FE45A6" w:rsidRPr="001968AB">
        <w:rPr>
          <w:rFonts w:cs="Arial"/>
        </w:rPr>
        <w:t>O número de vag</w:t>
      </w:r>
      <w:r w:rsidR="00FF19F2">
        <w:rPr>
          <w:rFonts w:cs="Arial"/>
        </w:rPr>
        <w:t xml:space="preserve">as para a Monitoria Voluntaria, e </w:t>
      </w:r>
      <w:r w:rsidR="00FE45A6" w:rsidRPr="001968AB">
        <w:rPr>
          <w:rFonts w:cs="Arial"/>
        </w:rPr>
        <w:t>as Disciplinas Objeto de Monitoria, são detalhados no Anexo I.</w:t>
      </w:r>
      <w:r w:rsidR="00FF19F2">
        <w:rPr>
          <w:rFonts w:cs="Arial"/>
        </w:rPr>
        <w:t xml:space="preserve"> Serão funções dos monitores voluntários </w:t>
      </w:r>
      <w:r w:rsidR="00FF19F2" w:rsidRPr="00FF19F2">
        <w:rPr>
          <w:rFonts w:cs="Arial"/>
        </w:rPr>
        <w:t>auxiliar o professor no preparo das aulas práticas</w:t>
      </w:r>
      <w:r w:rsidR="00FF19F2">
        <w:rPr>
          <w:rFonts w:cs="Arial"/>
        </w:rPr>
        <w:t xml:space="preserve">, </w:t>
      </w:r>
      <w:r w:rsidR="00FF19F2" w:rsidRPr="00FF19F2">
        <w:rPr>
          <w:rFonts w:cs="Arial"/>
        </w:rPr>
        <w:t>auxiliar os alunos durante o desenvolvimento das aulas práticas</w:t>
      </w:r>
      <w:r w:rsidR="00FF19F2">
        <w:rPr>
          <w:rFonts w:cs="Arial"/>
        </w:rPr>
        <w:t xml:space="preserve">, </w:t>
      </w:r>
      <w:r w:rsidR="00FF19F2" w:rsidRPr="00FF19F2">
        <w:rPr>
          <w:rFonts w:cs="Arial"/>
        </w:rPr>
        <w:t>auxiliar os alunos na execução de relatórios e resoluções de exercícios</w:t>
      </w:r>
      <w:r w:rsidR="00FF19F2">
        <w:rPr>
          <w:rFonts w:cs="Arial"/>
        </w:rPr>
        <w:t xml:space="preserve">, e </w:t>
      </w:r>
      <w:r w:rsidR="00FF19F2" w:rsidRPr="00FF19F2">
        <w:rPr>
          <w:rFonts w:cs="Arial"/>
        </w:rPr>
        <w:t>oferecer aos alunos revisões das teorias relacionadas.</w:t>
      </w:r>
    </w:p>
    <w:p w:rsidR="00001757" w:rsidRPr="001968AB" w:rsidRDefault="00001757" w:rsidP="00001757">
      <w:pPr>
        <w:jc w:val="both"/>
        <w:rPr>
          <w:rFonts w:cs="Arial"/>
        </w:rPr>
      </w:pPr>
      <w:r w:rsidRPr="001968AB">
        <w:rPr>
          <w:rFonts w:cs="Arial"/>
        </w:rPr>
        <w:lastRenderedPageBreak/>
        <w:t>3.3. O valor da bolsa é de R$ 400,00 reais.</w:t>
      </w:r>
    </w:p>
    <w:p w:rsidR="00001757" w:rsidRPr="001968AB" w:rsidRDefault="00001757" w:rsidP="00001757">
      <w:pPr>
        <w:jc w:val="both"/>
        <w:rPr>
          <w:rFonts w:cs="Arial"/>
        </w:rPr>
      </w:pPr>
    </w:p>
    <w:p w:rsidR="00001757" w:rsidRPr="001968AB" w:rsidRDefault="00001757" w:rsidP="00001757">
      <w:pPr>
        <w:jc w:val="both"/>
        <w:rPr>
          <w:rFonts w:cs="Arial"/>
        </w:rPr>
      </w:pPr>
      <w:r w:rsidRPr="001968AB">
        <w:rPr>
          <w:rFonts w:cs="Arial"/>
        </w:rPr>
        <w:t xml:space="preserve">3.4. A duração da bolsa de Monitoria será de 12 (doze) meses, </w:t>
      </w:r>
      <w:r w:rsidR="0062478E" w:rsidRPr="008D44EB">
        <w:rPr>
          <w:rFonts w:cs="Arial"/>
        </w:rPr>
        <w:t>sem possibilidade de renovação.</w:t>
      </w:r>
    </w:p>
    <w:p w:rsidR="00001757" w:rsidRPr="001968AB" w:rsidRDefault="00001757" w:rsidP="00001757">
      <w:pPr>
        <w:jc w:val="both"/>
        <w:rPr>
          <w:rFonts w:cs="Arial"/>
        </w:rPr>
      </w:pPr>
    </w:p>
    <w:p w:rsidR="00001757" w:rsidRPr="00031A60" w:rsidRDefault="00001757" w:rsidP="00001757">
      <w:pPr>
        <w:jc w:val="both"/>
        <w:rPr>
          <w:rFonts w:cs="Arial"/>
          <w:color w:val="FF0000"/>
        </w:rPr>
      </w:pPr>
    </w:p>
    <w:p w:rsidR="00001757" w:rsidRPr="001968AB" w:rsidRDefault="00A66AAD" w:rsidP="00001757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001757" w:rsidRPr="001968AB">
        <w:rPr>
          <w:rFonts w:cs="Arial"/>
          <w:b/>
        </w:rPr>
        <w:t xml:space="preserve">. DOS REQUISITOS PARA O EXERCÍCIO DA MONITORIA </w:t>
      </w:r>
    </w:p>
    <w:p w:rsidR="00001757" w:rsidRPr="001968AB" w:rsidRDefault="00001757" w:rsidP="00001757">
      <w:pPr>
        <w:jc w:val="both"/>
        <w:rPr>
          <w:rFonts w:cs="Arial"/>
        </w:rPr>
      </w:pPr>
    </w:p>
    <w:p w:rsidR="00001757" w:rsidRPr="001968AB" w:rsidRDefault="00A66AAD" w:rsidP="00001757">
      <w:pPr>
        <w:jc w:val="both"/>
        <w:rPr>
          <w:rFonts w:cs="Arial"/>
        </w:rPr>
      </w:pPr>
      <w:r>
        <w:rPr>
          <w:rFonts w:cs="Arial"/>
        </w:rPr>
        <w:t>4</w:t>
      </w:r>
      <w:r w:rsidR="00001757" w:rsidRPr="001968AB">
        <w:rPr>
          <w:rFonts w:cs="Arial"/>
        </w:rPr>
        <w:t xml:space="preserve">.1. Estar regularmente matriculado e cursando, durante todo o período de monitoria, pelo menos 50% (cinquenta por cento) dos créditos regulares para o período acadêmico vigente do seu curso. </w:t>
      </w:r>
    </w:p>
    <w:p w:rsidR="00001757" w:rsidRPr="001968AB" w:rsidRDefault="00001757" w:rsidP="00001757">
      <w:pPr>
        <w:jc w:val="both"/>
        <w:rPr>
          <w:rFonts w:cs="Arial"/>
        </w:rPr>
      </w:pPr>
    </w:p>
    <w:p w:rsidR="00001757" w:rsidRPr="001968AB" w:rsidRDefault="00A66AAD" w:rsidP="00001757">
      <w:pPr>
        <w:jc w:val="both"/>
        <w:rPr>
          <w:rFonts w:cs="Arial"/>
        </w:rPr>
      </w:pPr>
      <w:r>
        <w:rPr>
          <w:rFonts w:cs="Arial"/>
        </w:rPr>
        <w:t>4</w:t>
      </w:r>
      <w:r w:rsidR="00001757" w:rsidRPr="001968AB">
        <w:rPr>
          <w:rFonts w:cs="Arial"/>
        </w:rPr>
        <w:t xml:space="preserve">.2. Ter sido aprovado na disciplina ou conteúdo exigido no Edital de seleção com nota mínima 7,0 (sete); </w:t>
      </w:r>
    </w:p>
    <w:p w:rsidR="00001757" w:rsidRPr="001968AB" w:rsidRDefault="00001757" w:rsidP="00001757">
      <w:pPr>
        <w:jc w:val="both"/>
        <w:rPr>
          <w:rFonts w:cs="Arial"/>
        </w:rPr>
      </w:pPr>
    </w:p>
    <w:p w:rsidR="00001757" w:rsidRPr="001968AB" w:rsidRDefault="00A66AAD" w:rsidP="00001757">
      <w:pPr>
        <w:jc w:val="both"/>
        <w:rPr>
          <w:rFonts w:cs="Arial"/>
        </w:rPr>
      </w:pPr>
      <w:r>
        <w:rPr>
          <w:rFonts w:cs="Arial"/>
        </w:rPr>
        <w:t>4</w:t>
      </w:r>
      <w:r w:rsidR="00001757" w:rsidRPr="001968AB">
        <w:rPr>
          <w:rFonts w:cs="Arial"/>
        </w:rPr>
        <w:t xml:space="preserve">.3. Ser aprovado em processo seletivo, tendo por base prova (escrita e/ou prática), conforme definido em Edital de seleção, com no mínimo nota 7 (sete), e, </w:t>
      </w:r>
    </w:p>
    <w:p w:rsidR="00001757" w:rsidRPr="001968AB" w:rsidRDefault="00001757" w:rsidP="00001757">
      <w:pPr>
        <w:jc w:val="both"/>
        <w:rPr>
          <w:rFonts w:cs="Arial"/>
        </w:rPr>
      </w:pPr>
    </w:p>
    <w:p w:rsidR="00001757" w:rsidRPr="001968AB" w:rsidRDefault="00A66AAD" w:rsidP="00001757">
      <w:pPr>
        <w:jc w:val="both"/>
        <w:rPr>
          <w:rFonts w:cs="Arial"/>
        </w:rPr>
      </w:pPr>
      <w:r>
        <w:rPr>
          <w:rFonts w:cs="Arial"/>
        </w:rPr>
        <w:t>4</w:t>
      </w:r>
      <w:r w:rsidR="00001757" w:rsidRPr="001968AB">
        <w:rPr>
          <w:rFonts w:cs="Arial"/>
        </w:rPr>
        <w:t>.4. Dispor de 12 (doze) horas semanais para a atividade de Monitoria no turno de realização da atividade.</w:t>
      </w:r>
    </w:p>
    <w:p w:rsidR="003F6D9A" w:rsidRPr="001968AB" w:rsidRDefault="003F6D9A" w:rsidP="00702BA8">
      <w:pPr>
        <w:jc w:val="both"/>
        <w:rPr>
          <w:rFonts w:cs="Arial"/>
        </w:rPr>
      </w:pPr>
    </w:p>
    <w:p w:rsidR="00001757" w:rsidRPr="001968AB" w:rsidRDefault="00A66AAD" w:rsidP="00001757">
      <w:pPr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001757" w:rsidRPr="001968AB">
        <w:rPr>
          <w:rFonts w:cs="Arial"/>
          <w:b/>
        </w:rPr>
        <w:t>. DAS INSCRIÇÕES</w:t>
      </w:r>
    </w:p>
    <w:p w:rsidR="00001757" w:rsidRPr="001968AB" w:rsidRDefault="00001757" w:rsidP="00001757">
      <w:pPr>
        <w:jc w:val="both"/>
        <w:rPr>
          <w:rFonts w:cs="Arial"/>
        </w:rPr>
      </w:pPr>
    </w:p>
    <w:p w:rsidR="00001757" w:rsidRPr="001968AB" w:rsidRDefault="00A66AAD" w:rsidP="00001757">
      <w:pPr>
        <w:jc w:val="both"/>
        <w:rPr>
          <w:rFonts w:cs="Arial"/>
        </w:rPr>
      </w:pPr>
      <w:r>
        <w:rPr>
          <w:rFonts w:cs="Arial"/>
        </w:rPr>
        <w:t>5</w:t>
      </w:r>
      <w:r w:rsidR="00001757" w:rsidRPr="001968AB">
        <w:rPr>
          <w:rFonts w:cs="Arial"/>
        </w:rPr>
        <w:t>.1. A Comissão de Monitoria do CCAA/UFS comunica que as inscrições dos alunos candidatos às vagas de Monitoria Remunerada e Voluntária ficarão sob a responsabilidade dos Departamentos que compõem o CCAA devendo, cada discente, se reportar à Chefia dos mesmos para efetivação</w:t>
      </w:r>
      <w:r w:rsidR="00263414" w:rsidRPr="001968AB">
        <w:rPr>
          <w:rFonts w:cs="Arial"/>
        </w:rPr>
        <w:t xml:space="preserve"> </w:t>
      </w:r>
      <w:r w:rsidR="00001757" w:rsidRPr="001968AB">
        <w:rPr>
          <w:rFonts w:cs="Arial"/>
        </w:rPr>
        <w:t>desta etapa.</w:t>
      </w:r>
    </w:p>
    <w:p w:rsidR="00263414" w:rsidRPr="001968AB" w:rsidRDefault="00263414" w:rsidP="00001757">
      <w:pPr>
        <w:jc w:val="both"/>
        <w:rPr>
          <w:rFonts w:cs="Arial"/>
        </w:rPr>
      </w:pPr>
    </w:p>
    <w:p w:rsidR="006E2ADE" w:rsidRPr="001968AB" w:rsidRDefault="00A66AAD" w:rsidP="006E2ADE">
      <w:pPr>
        <w:jc w:val="both"/>
        <w:rPr>
          <w:rFonts w:cs="Arial"/>
        </w:rPr>
      </w:pPr>
      <w:r>
        <w:rPr>
          <w:rFonts w:cs="Arial"/>
        </w:rPr>
        <w:t>5</w:t>
      </w:r>
      <w:r w:rsidR="006E2ADE" w:rsidRPr="001968AB">
        <w:rPr>
          <w:rFonts w:cs="Arial"/>
        </w:rPr>
        <w:t>.2</w:t>
      </w:r>
      <w:r w:rsidR="00001757" w:rsidRPr="001968AB">
        <w:rPr>
          <w:rFonts w:cs="Arial"/>
        </w:rPr>
        <w:t xml:space="preserve">. As inscrições estarão abertas das </w:t>
      </w:r>
      <w:r w:rsidR="00001757" w:rsidRPr="001968AB">
        <w:rPr>
          <w:rFonts w:cs="Arial"/>
          <w:b/>
        </w:rPr>
        <w:t xml:space="preserve">09:00 horas do dia </w:t>
      </w:r>
      <w:r w:rsidR="00263414" w:rsidRPr="00C273AF">
        <w:rPr>
          <w:rFonts w:cs="Arial"/>
          <w:b/>
        </w:rPr>
        <w:t>2</w:t>
      </w:r>
      <w:r w:rsidR="006C29EA" w:rsidRPr="00C273AF">
        <w:rPr>
          <w:rFonts w:cs="Arial"/>
          <w:b/>
        </w:rPr>
        <w:t>4</w:t>
      </w:r>
      <w:r w:rsidR="00001757" w:rsidRPr="00C273AF">
        <w:rPr>
          <w:rFonts w:cs="Arial"/>
          <w:b/>
        </w:rPr>
        <w:t>/</w:t>
      </w:r>
      <w:r w:rsidR="00263414" w:rsidRPr="00C273AF">
        <w:rPr>
          <w:rFonts w:cs="Arial"/>
          <w:b/>
        </w:rPr>
        <w:t>04</w:t>
      </w:r>
      <w:r w:rsidR="00001757" w:rsidRPr="00C273AF">
        <w:rPr>
          <w:rFonts w:cs="Arial"/>
          <w:b/>
        </w:rPr>
        <w:t>/201</w:t>
      </w:r>
      <w:r w:rsidR="006C29EA" w:rsidRPr="00C273AF">
        <w:rPr>
          <w:rFonts w:cs="Arial"/>
          <w:b/>
        </w:rPr>
        <w:t>7</w:t>
      </w:r>
      <w:r w:rsidR="00001757" w:rsidRPr="00C273AF">
        <w:rPr>
          <w:rFonts w:cs="Arial"/>
          <w:b/>
        </w:rPr>
        <w:t xml:space="preserve"> até as 1</w:t>
      </w:r>
      <w:r w:rsidR="00263414" w:rsidRPr="00C273AF">
        <w:rPr>
          <w:rFonts w:cs="Arial"/>
          <w:b/>
        </w:rPr>
        <w:t>7</w:t>
      </w:r>
      <w:r w:rsidR="00001757" w:rsidRPr="00C273AF">
        <w:rPr>
          <w:rFonts w:cs="Arial"/>
          <w:b/>
        </w:rPr>
        <w:t>:00 horas do dia</w:t>
      </w:r>
      <w:r w:rsidR="00263414" w:rsidRPr="00C273AF">
        <w:rPr>
          <w:rFonts w:cs="Arial"/>
          <w:b/>
        </w:rPr>
        <w:t xml:space="preserve"> 2</w:t>
      </w:r>
      <w:r w:rsidR="006C29EA" w:rsidRPr="00C273AF">
        <w:rPr>
          <w:rFonts w:cs="Arial"/>
          <w:b/>
        </w:rPr>
        <w:t>8</w:t>
      </w:r>
      <w:r w:rsidR="00001757" w:rsidRPr="00C273AF">
        <w:rPr>
          <w:rFonts w:cs="Arial"/>
          <w:b/>
        </w:rPr>
        <w:t>/</w:t>
      </w:r>
      <w:r w:rsidR="00263414" w:rsidRPr="00C273AF">
        <w:rPr>
          <w:rFonts w:cs="Arial"/>
          <w:b/>
        </w:rPr>
        <w:t>04</w:t>
      </w:r>
      <w:r w:rsidR="00001757" w:rsidRPr="00C273AF">
        <w:rPr>
          <w:rFonts w:cs="Arial"/>
          <w:b/>
        </w:rPr>
        <w:t>/201</w:t>
      </w:r>
      <w:r w:rsidR="006C29EA">
        <w:rPr>
          <w:rFonts w:cs="Arial"/>
          <w:b/>
        </w:rPr>
        <w:t>7</w:t>
      </w:r>
      <w:r w:rsidR="00001757" w:rsidRPr="001968AB">
        <w:rPr>
          <w:rFonts w:cs="Arial"/>
        </w:rPr>
        <w:t>, nos respectivos Departamentos</w:t>
      </w:r>
      <w:r w:rsidR="006E2ADE" w:rsidRPr="001968AB">
        <w:rPr>
          <w:rFonts w:cs="Arial"/>
        </w:rPr>
        <w:t xml:space="preserve"> referente às disciplinas constantes do</w:t>
      </w:r>
    </w:p>
    <w:p w:rsidR="006E2ADE" w:rsidRPr="001968AB" w:rsidRDefault="006E2ADE" w:rsidP="006E2ADE">
      <w:pPr>
        <w:jc w:val="both"/>
        <w:rPr>
          <w:rFonts w:cs="Arial"/>
        </w:rPr>
      </w:pPr>
      <w:r w:rsidRPr="001968AB">
        <w:rPr>
          <w:rFonts w:cs="Arial"/>
        </w:rPr>
        <w:t>Anexo I.</w:t>
      </w:r>
    </w:p>
    <w:p w:rsidR="00001757" w:rsidRPr="001968AB" w:rsidRDefault="00001757" w:rsidP="00001757">
      <w:pPr>
        <w:jc w:val="both"/>
        <w:rPr>
          <w:rFonts w:cs="Arial"/>
        </w:rPr>
      </w:pPr>
    </w:p>
    <w:p w:rsidR="00263414" w:rsidRPr="001968AB" w:rsidRDefault="00263414" w:rsidP="00001757">
      <w:pPr>
        <w:jc w:val="both"/>
        <w:rPr>
          <w:rFonts w:cs="Arial"/>
        </w:rPr>
      </w:pPr>
    </w:p>
    <w:p w:rsidR="00001757" w:rsidRPr="001968AB" w:rsidRDefault="00A66AAD" w:rsidP="00001757">
      <w:pPr>
        <w:jc w:val="both"/>
        <w:rPr>
          <w:rFonts w:cs="Arial"/>
        </w:rPr>
      </w:pPr>
      <w:r>
        <w:rPr>
          <w:rFonts w:cs="Arial"/>
        </w:rPr>
        <w:t>5</w:t>
      </w:r>
      <w:r w:rsidR="006E2ADE" w:rsidRPr="001968AB">
        <w:rPr>
          <w:rFonts w:cs="Arial"/>
        </w:rPr>
        <w:t>.3</w:t>
      </w:r>
      <w:r w:rsidR="00001757" w:rsidRPr="001968AB">
        <w:rPr>
          <w:rFonts w:cs="Arial"/>
        </w:rPr>
        <w:t>. No ato da inscrição, o aluno deverá:</w:t>
      </w:r>
    </w:p>
    <w:p w:rsidR="00001757" w:rsidRPr="001968AB" w:rsidRDefault="00001757" w:rsidP="00001757">
      <w:pPr>
        <w:jc w:val="both"/>
        <w:rPr>
          <w:rFonts w:cs="Arial"/>
        </w:rPr>
      </w:pPr>
      <w:r w:rsidRPr="001968AB">
        <w:rPr>
          <w:rFonts w:cs="Arial"/>
        </w:rPr>
        <w:t>I. apresentar comprovante de matrícula na UFS;</w:t>
      </w:r>
    </w:p>
    <w:p w:rsidR="00001757" w:rsidRPr="001968AB" w:rsidRDefault="00263414" w:rsidP="00001757">
      <w:pPr>
        <w:jc w:val="both"/>
        <w:rPr>
          <w:rFonts w:cs="Arial"/>
        </w:rPr>
      </w:pPr>
      <w:r w:rsidRPr="001968AB">
        <w:rPr>
          <w:rFonts w:cs="Arial"/>
        </w:rPr>
        <w:t xml:space="preserve">II. </w:t>
      </w:r>
      <w:r w:rsidR="00001757" w:rsidRPr="001968AB">
        <w:rPr>
          <w:rFonts w:cs="Arial"/>
        </w:rPr>
        <w:t>apresentar histórico escolar, comprovando a integralização da(s) disciplina(s) definidas(s)</w:t>
      </w:r>
      <w:r w:rsidRPr="001968AB">
        <w:rPr>
          <w:rFonts w:cs="Arial"/>
        </w:rPr>
        <w:t xml:space="preserve"> </w:t>
      </w:r>
      <w:r w:rsidR="00001757" w:rsidRPr="001968AB">
        <w:rPr>
          <w:rFonts w:cs="Arial"/>
        </w:rPr>
        <w:t>no(s) Edital(is) de Monitoria;</w:t>
      </w:r>
    </w:p>
    <w:p w:rsidR="00001757" w:rsidRPr="001968AB" w:rsidRDefault="00001757" w:rsidP="00001757">
      <w:pPr>
        <w:jc w:val="both"/>
        <w:rPr>
          <w:rFonts w:cs="Arial"/>
        </w:rPr>
      </w:pPr>
      <w:r w:rsidRPr="001968AB">
        <w:rPr>
          <w:rFonts w:cs="Arial"/>
        </w:rPr>
        <w:t>III. preencher ficha de inscrição com dados pessoais e de renda (Anexo II), e,</w:t>
      </w:r>
    </w:p>
    <w:p w:rsidR="00001757" w:rsidRPr="001968AB" w:rsidRDefault="00001757" w:rsidP="00001757">
      <w:pPr>
        <w:jc w:val="both"/>
        <w:rPr>
          <w:rFonts w:cs="Arial"/>
        </w:rPr>
      </w:pPr>
      <w:r w:rsidRPr="001968AB">
        <w:rPr>
          <w:rFonts w:cs="Arial"/>
        </w:rPr>
        <w:t>IV. declaração de disponibilidade de 12 horas semanais, não acumulo de bolsa /ou</w:t>
      </w:r>
    </w:p>
    <w:p w:rsidR="00001757" w:rsidRPr="001968AB" w:rsidRDefault="00001757" w:rsidP="00263414">
      <w:pPr>
        <w:jc w:val="both"/>
        <w:rPr>
          <w:rFonts w:cs="Arial"/>
        </w:rPr>
      </w:pPr>
      <w:r w:rsidRPr="001968AB">
        <w:rPr>
          <w:rFonts w:cs="Arial"/>
        </w:rPr>
        <w:t>participação em outra atividade que comprometa a realização da Monitoria (Anexo III).</w:t>
      </w:r>
    </w:p>
    <w:p w:rsidR="00263414" w:rsidRPr="001968AB" w:rsidRDefault="00263414" w:rsidP="00263414">
      <w:pPr>
        <w:jc w:val="both"/>
        <w:rPr>
          <w:rFonts w:cs="Arial"/>
        </w:rPr>
      </w:pPr>
    </w:p>
    <w:p w:rsidR="00001757" w:rsidRPr="001968AB" w:rsidRDefault="00A66AAD" w:rsidP="00001757">
      <w:pPr>
        <w:jc w:val="both"/>
        <w:rPr>
          <w:rFonts w:cs="Arial"/>
          <w:b/>
        </w:rPr>
      </w:pPr>
      <w:r>
        <w:rPr>
          <w:rFonts w:cs="Arial"/>
          <w:b/>
        </w:rPr>
        <w:t>6</w:t>
      </w:r>
      <w:r w:rsidR="00001757" w:rsidRPr="001968AB">
        <w:rPr>
          <w:rFonts w:cs="Arial"/>
          <w:b/>
        </w:rPr>
        <w:t>. DA SELEÇÃO DOS MONITORES</w:t>
      </w:r>
    </w:p>
    <w:p w:rsidR="00263414" w:rsidRPr="001968AB" w:rsidRDefault="00263414" w:rsidP="00001757">
      <w:pPr>
        <w:jc w:val="both"/>
        <w:rPr>
          <w:rFonts w:cs="Arial"/>
        </w:rPr>
      </w:pPr>
    </w:p>
    <w:p w:rsidR="00001757" w:rsidRPr="003D565A" w:rsidRDefault="00A66AAD" w:rsidP="00001757">
      <w:pPr>
        <w:jc w:val="both"/>
        <w:rPr>
          <w:rFonts w:cs="Arial"/>
          <w:color w:val="000000"/>
        </w:rPr>
      </w:pPr>
      <w:r w:rsidRPr="003D565A">
        <w:rPr>
          <w:rFonts w:cs="Arial"/>
          <w:color w:val="000000"/>
        </w:rPr>
        <w:t>6</w:t>
      </w:r>
      <w:r w:rsidR="00001757" w:rsidRPr="003D565A">
        <w:rPr>
          <w:rFonts w:cs="Arial"/>
          <w:color w:val="000000"/>
        </w:rPr>
        <w:t>.1. Os monitores voluntários serão selecionados mediante Edital Público, elaborado e</w:t>
      </w:r>
      <w:r w:rsidR="006E2ADE" w:rsidRPr="003D565A">
        <w:rPr>
          <w:rFonts w:cs="Arial"/>
          <w:color w:val="000000"/>
        </w:rPr>
        <w:t xml:space="preserve"> </w:t>
      </w:r>
      <w:r w:rsidR="00001757" w:rsidRPr="003D565A">
        <w:rPr>
          <w:rFonts w:cs="Arial"/>
          <w:color w:val="000000"/>
        </w:rPr>
        <w:t>publicado pelo CC</w:t>
      </w:r>
      <w:r w:rsidR="00263414" w:rsidRPr="003D565A">
        <w:rPr>
          <w:rFonts w:cs="Arial"/>
          <w:color w:val="000000"/>
        </w:rPr>
        <w:t>AA</w:t>
      </w:r>
      <w:r w:rsidR="00001757" w:rsidRPr="003D565A">
        <w:rPr>
          <w:rFonts w:cs="Arial"/>
          <w:color w:val="000000"/>
        </w:rPr>
        <w:t>, conforme calendário sugerido pela COPAM, contendo as condições e os</w:t>
      </w:r>
      <w:r w:rsidR="00263414" w:rsidRPr="003D565A">
        <w:rPr>
          <w:rFonts w:cs="Arial"/>
          <w:color w:val="000000"/>
        </w:rPr>
        <w:t xml:space="preserve"> </w:t>
      </w:r>
      <w:r w:rsidR="00001757" w:rsidRPr="003D565A">
        <w:rPr>
          <w:rFonts w:cs="Arial"/>
          <w:color w:val="000000"/>
        </w:rPr>
        <w:t>requisitos exigidos para o exercício da Monitoria, destacando-se os documentos de inscrição,</w:t>
      </w:r>
      <w:r w:rsidR="00263414" w:rsidRPr="003D565A">
        <w:rPr>
          <w:rFonts w:cs="Arial"/>
          <w:color w:val="000000"/>
        </w:rPr>
        <w:t xml:space="preserve"> </w:t>
      </w:r>
      <w:r w:rsidR="00001757" w:rsidRPr="003D565A">
        <w:rPr>
          <w:rFonts w:cs="Arial"/>
          <w:color w:val="000000"/>
        </w:rPr>
        <w:t>data, horário, local de realização da (s) prova (s), critérios de aprovação e classificação.</w:t>
      </w:r>
    </w:p>
    <w:p w:rsidR="00263414" w:rsidRPr="003D565A" w:rsidRDefault="00263414" w:rsidP="00001757">
      <w:pPr>
        <w:jc w:val="both"/>
        <w:rPr>
          <w:rFonts w:cs="Arial"/>
          <w:color w:val="000000"/>
        </w:rPr>
      </w:pPr>
    </w:p>
    <w:p w:rsidR="00A66AAD" w:rsidRPr="003D565A" w:rsidRDefault="00A66AAD" w:rsidP="00A66AAD">
      <w:pPr>
        <w:jc w:val="both"/>
        <w:rPr>
          <w:rFonts w:cs="Arial"/>
          <w:color w:val="000000"/>
        </w:rPr>
      </w:pPr>
      <w:r w:rsidRPr="003D565A">
        <w:rPr>
          <w:rFonts w:cs="Arial"/>
          <w:color w:val="000000"/>
        </w:rPr>
        <w:t xml:space="preserve">6.2. As provas serão aplicadas pela comissão de monitoria do CCAA/UFS no dia </w:t>
      </w:r>
      <w:r w:rsidR="006C29EA" w:rsidRPr="00C273AF">
        <w:rPr>
          <w:rFonts w:cs="Arial"/>
          <w:b/>
          <w:color w:val="000000"/>
        </w:rPr>
        <w:t>05</w:t>
      </w:r>
      <w:r w:rsidRPr="00C273AF">
        <w:rPr>
          <w:rFonts w:cs="Arial"/>
          <w:b/>
          <w:color w:val="000000"/>
        </w:rPr>
        <w:t>/05/201</w:t>
      </w:r>
      <w:r w:rsidR="006C29EA" w:rsidRPr="00C273AF">
        <w:rPr>
          <w:rFonts w:cs="Arial"/>
          <w:b/>
          <w:color w:val="000000"/>
        </w:rPr>
        <w:t>7</w:t>
      </w:r>
      <w:r w:rsidRPr="003D565A">
        <w:rPr>
          <w:rFonts w:cs="Arial"/>
          <w:color w:val="000000"/>
        </w:rPr>
        <w:t xml:space="preserve"> </w:t>
      </w:r>
      <w:r w:rsidRPr="003D565A">
        <w:rPr>
          <w:rFonts w:cs="Arial"/>
          <w:b/>
          <w:color w:val="000000"/>
        </w:rPr>
        <w:t>das 0</w:t>
      </w:r>
      <w:r w:rsidR="003D565A" w:rsidRPr="003D565A">
        <w:rPr>
          <w:rFonts w:cs="Arial"/>
          <w:b/>
          <w:color w:val="000000"/>
        </w:rPr>
        <w:t>8:</w:t>
      </w:r>
      <w:r w:rsidR="00C273AF">
        <w:rPr>
          <w:rFonts w:cs="Arial"/>
          <w:b/>
          <w:color w:val="000000"/>
        </w:rPr>
        <w:t>30</w:t>
      </w:r>
      <w:r w:rsidR="003D565A" w:rsidRPr="003D565A">
        <w:rPr>
          <w:rFonts w:cs="Arial"/>
          <w:b/>
          <w:color w:val="000000"/>
        </w:rPr>
        <w:t xml:space="preserve"> às 12:</w:t>
      </w:r>
      <w:r w:rsidR="00C273AF">
        <w:rPr>
          <w:rFonts w:cs="Arial"/>
          <w:b/>
          <w:color w:val="000000"/>
        </w:rPr>
        <w:t>30</w:t>
      </w:r>
      <w:r w:rsidR="003D565A" w:rsidRPr="003D565A">
        <w:rPr>
          <w:rFonts w:cs="Arial"/>
          <w:b/>
          <w:color w:val="000000"/>
        </w:rPr>
        <w:t xml:space="preserve"> horas no </w:t>
      </w:r>
      <w:r w:rsidR="003D565A" w:rsidRPr="00C273AF">
        <w:rPr>
          <w:rFonts w:cs="Arial"/>
          <w:b/>
          <w:color w:val="000000"/>
        </w:rPr>
        <w:t>Auditório do Departamento de Medicina Veterinária</w:t>
      </w:r>
      <w:r w:rsidR="003D565A" w:rsidRPr="003D565A">
        <w:rPr>
          <w:rFonts w:cs="Arial"/>
          <w:b/>
          <w:color w:val="000000"/>
        </w:rPr>
        <w:t>.</w:t>
      </w:r>
      <w:r w:rsidRPr="003D565A">
        <w:rPr>
          <w:rFonts w:cs="Arial"/>
          <w:b/>
          <w:color w:val="000000"/>
        </w:rPr>
        <w:t xml:space="preserve"> </w:t>
      </w:r>
      <w:r w:rsidR="003D565A" w:rsidRPr="003D565A">
        <w:rPr>
          <w:rFonts w:cs="Arial"/>
          <w:color w:val="000000"/>
        </w:rPr>
        <w:t>Para realização das provas os alunos deverão estar munidos de documento de identificação com foto.</w:t>
      </w:r>
    </w:p>
    <w:p w:rsidR="00A66AAD" w:rsidRPr="003D565A" w:rsidRDefault="00A66AAD" w:rsidP="00001757">
      <w:pPr>
        <w:jc w:val="both"/>
        <w:rPr>
          <w:rFonts w:cs="Arial"/>
          <w:color w:val="000000"/>
        </w:rPr>
      </w:pPr>
    </w:p>
    <w:p w:rsidR="00001757" w:rsidRPr="003D565A" w:rsidRDefault="003D565A" w:rsidP="00001757">
      <w:pPr>
        <w:jc w:val="both"/>
        <w:rPr>
          <w:rFonts w:cs="Arial"/>
          <w:color w:val="000000"/>
        </w:rPr>
      </w:pPr>
      <w:r w:rsidRPr="003D565A">
        <w:rPr>
          <w:rFonts w:cs="Arial"/>
          <w:color w:val="000000"/>
        </w:rPr>
        <w:t>6.3</w:t>
      </w:r>
      <w:r w:rsidR="00001757" w:rsidRPr="003D565A">
        <w:rPr>
          <w:rFonts w:cs="Arial"/>
          <w:color w:val="000000"/>
        </w:rPr>
        <w:t xml:space="preserve">. Aos professores que ofertaram vagas para a Monitoria </w:t>
      </w:r>
      <w:r w:rsidR="00263414" w:rsidRPr="003D565A">
        <w:rPr>
          <w:rFonts w:cs="Arial"/>
          <w:color w:val="000000"/>
        </w:rPr>
        <w:t xml:space="preserve">Remunerada e </w:t>
      </w:r>
      <w:r w:rsidR="009629C8" w:rsidRPr="003D565A">
        <w:rPr>
          <w:rFonts w:cs="Arial"/>
          <w:color w:val="000000"/>
        </w:rPr>
        <w:t>Voluntária compete elaborar e</w:t>
      </w:r>
      <w:r w:rsidR="00263414" w:rsidRPr="003D565A">
        <w:rPr>
          <w:rFonts w:cs="Arial"/>
          <w:color w:val="000000"/>
        </w:rPr>
        <w:t xml:space="preserve"> </w:t>
      </w:r>
      <w:r w:rsidR="009629C8" w:rsidRPr="003D565A">
        <w:rPr>
          <w:rFonts w:cs="Arial"/>
          <w:color w:val="000000"/>
        </w:rPr>
        <w:t xml:space="preserve">corrigir </w:t>
      </w:r>
      <w:r w:rsidR="00001757" w:rsidRPr="003D565A">
        <w:rPr>
          <w:rFonts w:cs="Arial"/>
          <w:color w:val="000000"/>
        </w:rPr>
        <w:t>a prova, enviando a relação de aprovados para a Direção do Centro aos</w:t>
      </w:r>
      <w:r w:rsidR="00263414" w:rsidRPr="003D565A">
        <w:rPr>
          <w:rFonts w:cs="Arial"/>
          <w:color w:val="000000"/>
        </w:rPr>
        <w:t xml:space="preserve"> </w:t>
      </w:r>
      <w:r w:rsidR="00001757" w:rsidRPr="003D565A">
        <w:rPr>
          <w:rFonts w:cs="Arial"/>
          <w:color w:val="000000"/>
        </w:rPr>
        <w:t xml:space="preserve">cuidados da Comissão de Monitoria do </w:t>
      </w:r>
      <w:r w:rsidR="00263414" w:rsidRPr="003D565A">
        <w:rPr>
          <w:rFonts w:cs="Arial"/>
          <w:color w:val="000000"/>
        </w:rPr>
        <w:t>CCAA</w:t>
      </w:r>
      <w:r w:rsidR="00001757" w:rsidRPr="003D565A">
        <w:rPr>
          <w:rFonts w:cs="Arial"/>
          <w:color w:val="000000"/>
        </w:rPr>
        <w:t>/UFS.</w:t>
      </w:r>
    </w:p>
    <w:p w:rsidR="00263414" w:rsidRPr="003D565A" w:rsidRDefault="00263414" w:rsidP="00001757">
      <w:pPr>
        <w:jc w:val="both"/>
        <w:rPr>
          <w:rFonts w:cs="Arial"/>
          <w:color w:val="000000"/>
        </w:rPr>
      </w:pPr>
    </w:p>
    <w:p w:rsidR="00CC5E4F" w:rsidRDefault="003D565A" w:rsidP="00001757">
      <w:pPr>
        <w:jc w:val="both"/>
        <w:rPr>
          <w:rFonts w:cs="Arial"/>
        </w:rPr>
      </w:pPr>
      <w:r w:rsidRPr="003D565A">
        <w:rPr>
          <w:rFonts w:cs="Arial"/>
          <w:color w:val="000000"/>
        </w:rPr>
        <w:t>6</w:t>
      </w:r>
      <w:r w:rsidR="00001757" w:rsidRPr="003D565A">
        <w:rPr>
          <w:rFonts w:cs="Arial"/>
          <w:color w:val="000000"/>
        </w:rPr>
        <w:t>.4. A classificação dos candidatos aprovados será realizada de acordo com a média final da</w:t>
      </w:r>
      <w:r w:rsidR="00CC5E4F" w:rsidRPr="003D565A">
        <w:rPr>
          <w:rFonts w:cs="Arial"/>
          <w:color w:val="000000"/>
        </w:rPr>
        <w:t xml:space="preserve"> </w:t>
      </w:r>
      <w:r w:rsidR="00001757" w:rsidRPr="003D565A">
        <w:rPr>
          <w:rFonts w:cs="Arial"/>
          <w:color w:val="000000"/>
        </w:rPr>
        <w:t>prova de seleção, considerando o bônus de 10% na nota final para os alunos cuja renda</w:t>
      </w:r>
      <w:r w:rsidR="00CC5E4F" w:rsidRPr="003D565A">
        <w:rPr>
          <w:rFonts w:cs="Arial"/>
          <w:color w:val="000000"/>
        </w:rPr>
        <w:t xml:space="preserve"> </w:t>
      </w:r>
      <w:r w:rsidR="00001757" w:rsidRPr="003D565A">
        <w:rPr>
          <w:rFonts w:cs="Arial"/>
          <w:color w:val="000000"/>
        </w:rPr>
        <w:t>familiar per capita seja igual ou inferior a 1,5 (um e meio) salário mínimo. Em caso de empate,</w:t>
      </w:r>
      <w:r w:rsidR="00CC5E4F" w:rsidRPr="003D565A">
        <w:rPr>
          <w:rFonts w:cs="Arial"/>
          <w:color w:val="000000"/>
        </w:rPr>
        <w:t xml:space="preserve"> </w:t>
      </w:r>
      <w:r w:rsidR="00001757" w:rsidRPr="003D565A">
        <w:rPr>
          <w:rFonts w:cs="Arial"/>
          <w:color w:val="000000"/>
        </w:rPr>
        <w:t>o critério de classificação se dará pela nota da disciplina objeto da monitoria, seguida da</w:t>
      </w:r>
      <w:r w:rsidR="00CC5E4F" w:rsidRPr="003D565A">
        <w:rPr>
          <w:rFonts w:cs="Arial"/>
          <w:color w:val="000000"/>
        </w:rPr>
        <w:t xml:space="preserve"> </w:t>
      </w:r>
      <w:r w:rsidR="00001757" w:rsidRPr="003D565A">
        <w:rPr>
          <w:rFonts w:cs="Arial"/>
          <w:color w:val="000000"/>
        </w:rPr>
        <w:t xml:space="preserve">maior MGP (Média Geral Ponderada), nesta ordem e registrada em histórico escolar do aluno. </w:t>
      </w:r>
      <w:r w:rsidR="00001757" w:rsidRPr="003D565A">
        <w:rPr>
          <w:rFonts w:cs="Arial"/>
          <w:color w:val="000000"/>
        </w:rPr>
        <w:cr/>
      </w:r>
    </w:p>
    <w:p w:rsidR="00A66AAD" w:rsidRPr="001968AB" w:rsidRDefault="00A66AAD" w:rsidP="00001757">
      <w:pPr>
        <w:jc w:val="both"/>
        <w:rPr>
          <w:rFonts w:cs="Arial"/>
        </w:rPr>
      </w:pPr>
    </w:p>
    <w:p w:rsidR="00CC5E4F" w:rsidRPr="001968AB" w:rsidRDefault="003D565A" w:rsidP="00001757">
      <w:pPr>
        <w:jc w:val="both"/>
        <w:rPr>
          <w:rFonts w:cs="Arial"/>
          <w:b/>
        </w:rPr>
      </w:pPr>
      <w:r>
        <w:rPr>
          <w:rFonts w:cs="Arial"/>
          <w:b/>
        </w:rPr>
        <w:t>7</w:t>
      </w:r>
      <w:r w:rsidR="00CC5E4F" w:rsidRPr="001968AB">
        <w:rPr>
          <w:rFonts w:cs="Arial"/>
          <w:b/>
        </w:rPr>
        <w:t xml:space="preserve">. DO RESULTADO DA SELEÇÃO </w:t>
      </w:r>
    </w:p>
    <w:p w:rsidR="00CC5E4F" w:rsidRPr="001968AB" w:rsidRDefault="00CC5E4F" w:rsidP="00001757">
      <w:pPr>
        <w:jc w:val="both"/>
        <w:rPr>
          <w:rFonts w:cs="Arial"/>
        </w:rPr>
      </w:pPr>
    </w:p>
    <w:p w:rsidR="00CC5E4F" w:rsidRPr="001968AB" w:rsidRDefault="003D565A" w:rsidP="00001757">
      <w:pPr>
        <w:jc w:val="both"/>
        <w:rPr>
          <w:rFonts w:cs="Arial"/>
        </w:rPr>
      </w:pPr>
      <w:r>
        <w:rPr>
          <w:rFonts w:cs="Arial"/>
        </w:rPr>
        <w:t>7</w:t>
      </w:r>
      <w:r w:rsidR="00CC5E4F" w:rsidRPr="001968AB">
        <w:rPr>
          <w:rFonts w:cs="Arial"/>
        </w:rPr>
        <w:t>.1. O resultado da seleção dos monitores remunerados e voluntários, incluindo os exce</w:t>
      </w:r>
      <w:r w:rsidR="006D059E">
        <w:rPr>
          <w:rFonts w:cs="Arial"/>
        </w:rPr>
        <w:t>dentes, deverá ser encaminhado ao Departamento de Licenciaturas e Bacharelados (DELIB)</w:t>
      </w:r>
      <w:r w:rsidR="00CC5E4F" w:rsidRPr="001968AB">
        <w:rPr>
          <w:rFonts w:cs="Arial"/>
        </w:rPr>
        <w:t>, até</w:t>
      </w:r>
      <w:r w:rsidR="000D5FE9">
        <w:rPr>
          <w:rFonts w:cs="Arial"/>
        </w:rPr>
        <w:t xml:space="preserve"> o</w:t>
      </w:r>
      <w:r w:rsidR="00CC5E4F" w:rsidRPr="001968AB">
        <w:rPr>
          <w:rFonts w:cs="Arial"/>
        </w:rPr>
        <w:t xml:space="preserve"> dia </w:t>
      </w:r>
      <w:r w:rsidR="006C29EA">
        <w:rPr>
          <w:rFonts w:cs="Arial"/>
          <w:b/>
        </w:rPr>
        <w:t>25</w:t>
      </w:r>
      <w:r w:rsidR="00CC5E4F" w:rsidRPr="001968AB">
        <w:rPr>
          <w:rFonts w:cs="Arial"/>
          <w:b/>
        </w:rPr>
        <w:t>/0</w:t>
      </w:r>
      <w:r w:rsidR="006C29EA">
        <w:rPr>
          <w:rFonts w:cs="Arial"/>
          <w:b/>
        </w:rPr>
        <w:t>5</w:t>
      </w:r>
      <w:r w:rsidR="00CC5E4F" w:rsidRPr="001968AB">
        <w:rPr>
          <w:rFonts w:cs="Arial"/>
          <w:b/>
        </w:rPr>
        <w:t>/201</w:t>
      </w:r>
      <w:r w:rsidR="006C29EA">
        <w:rPr>
          <w:rFonts w:cs="Arial"/>
          <w:b/>
        </w:rPr>
        <w:t>7</w:t>
      </w:r>
      <w:r w:rsidR="00CC5E4F" w:rsidRPr="001968AB">
        <w:rPr>
          <w:rFonts w:cs="Arial"/>
        </w:rPr>
        <w:t xml:space="preserve"> com as seguintes informações: 1. modalidade de monitoria; 2. disciplina objeto da monitoria; 3. </w:t>
      </w:r>
      <w:r w:rsidR="006C29EA">
        <w:rPr>
          <w:rFonts w:cs="Arial"/>
        </w:rPr>
        <w:t>Nomes e matrículas dos alunos aprovados</w:t>
      </w:r>
      <w:r w:rsidR="00CC5E4F" w:rsidRPr="001968AB">
        <w:rPr>
          <w:rFonts w:cs="Arial"/>
        </w:rPr>
        <w:t>; 4. nome do professor orientador; 5. período de exercício das atividades;</w:t>
      </w:r>
      <w:r w:rsidR="006C29EA">
        <w:rPr>
          <w:rFonts w:cs="Arial"/>
        </w:rPr>
        <w:t xml:space="preserve"> 6. Nota obtida no processo seletivo.</w:t>
      </w:r>
      <w:r w:rsidR="00CC5E4F" w:rsidRPr="001968AB">
        <w:rPr>
          <w:rFonts w:cs="Arial"/>
        </w:rPr>
        <w:t xml:space="preserve"> Sem essas informações não será confeccionado o Termo de Compromisso do Monitor.</w:t>
      </w:r>
    </w:p>
    <w:p w:rsidR="00CC5E4F" w:rsidRPr="001968AB" w:rsidRDefault="00CC5E4F" w:rsidP="00001757">
      <w:pPr>
        <w:jc w:val="both"/>
        <w:rPr>
          <w:rFonts w:cs="Arial"/>
        </w:rPr>
      </w:pPr>
    </w:p>
    <w:p w:rsidR="008A2501" w:rsidRPr="001968AB" w:rsidRDefault="003D565A" w:rsidP="00001757">
      <w:pPr>
        <w:jc w:val="both"/>
        <w:rPr>
          <w:rFonts w:cs="Arial"/>
          <w:b/>
        </w:rPr>
      </w:pPr>
      <w:r>
        <w:rPr>
          <w:rFonts w:cs="Arial"/>
          <w:b/>
        </w:rPr>
        <w:t>8</w:t>
      </w:r>
      <w:r w:rsidR="008A2501" w:rsidRPr="001968AB">
        <w:rPr>
          <w:rFonts w:cs="Arial"/>
          <w:b/>
        </w:rPr>
        <w:t xml:space="preserve">. ASSINATURA DO TERMO DE COMPROMISSO </w:t>
      </w:r>
    </w:p>
    <w:p w:rsidR="00B156F6" w:rsidRPr="001968AB" w:rsidRDefault="00B156F6" w:rsidP="00001757">
      <w:pPr>
        <w:jc w:val="both"/>
        <w:rPr>
          <w:rFonts w:cs="Arial"/>
        </w:rPr>
      </w:pPr>
    </w:p>
    <w:p w:rsidR="00B156F6" w:rsidRPr="006C29EA" w:rsidRDefault="003D565A" w:rsidP="00001757">
      <w:pPr>
        <w:jc w:val="both"/>
        <w:rPr>
          <w:rFonts w:cs="Arial"/>
          <w:b/>
        </w:rPr>
      </w:pPr>
      <w:r w:rsidRPr="008D44EB">
        <w:rPr>
          <w:rFonts w:cs="Arial"/>
        </w:rPr>
        <w:t>8</w:t>
      </w:r>
      <w:r w:rsidR="008A2501" w:rsidRPr="008D44EB">
        <w:rPr>
          <w:rFonts w:cs="Arial"/>
        </w:rPr>
        <w:t xml:space="preserve">.1. </w:t>
      </w:r>
      <w:r w:rsidR="00B156F6" w:rsidRPr="008D44EB">
        <w:rPr>
          <w:rFonts w:cs="Arial"/>
        </w:rPr>
        <w:t xml:space="preserve">Os monitores do campus Professor José Aloísio de Campos </w:t>
      </w:r>
      <w:r w:rsidR="006D059E" w:rsidRPr="008D44EB">
        <w:rPr>
          <w:rFonts w:cs="Arial"/>
        </w:rPr>
        <w:t>deverão preencher e assinar</w:t>
      </w:r>
      <w:r w:rsidR="00B156F6" w:rsidRPr="008D44EB">
        <w:rPr>
          <w:rFonts w:cs="Arial"/>
        </w:rPr>
        <w:t xml:space="preserve"> </w:t>
      </w:r>
      <w:r w:rsidR="006C29EA" w:rsidRPr="008D44EB">
        <w:rPr>
          <w:rFonts w:cs="Arial"/>
          <w:b/>
        </w:rPr>
        <w:t>três vias d</w:t>
      </w:r>
      <w:r w:rsidR="00B156F6" w:rsidRPr="008D44EB">
        <w:rPr>
          <w:rFonts w:cs="Arial"/>
          <w:b/>
        </w:rPr>
        <w:t xml:space="preserve">o Termo </w:t>
      </w:r>
      <w:r w:rsidR="006C29EA" w:rsidRPr="008D44EB">
        <w:rPr>
          <w:rFonts w:cs="Arial"/>
          <w:b/>
        </w:rPr>
        <w:t>de compromisso</w:t>
      </w:r>
      <w:r w:rsidR="006C29EA" w:rsidRPr="008D44EB">
        <w:rPr>
          <w:rFonts w:cs="Arial"/>
        </w:rPr>
        <w:t xml:space="preserve"> </w:t>
      </w:r>
      <w:r w:rsidR="006D059E" w:rsidRPr="008D44EB">
        <w:rPr>
          <w:rFonts w:cs="Arial"/>
        </w:rPr>
        <w:t>(anexos IV</w:t>
      </w:r>
      <w:r w:rsidR="00116D16" w:rsidRPr="008D44EB">
        <w:rPr>
          <w:rFonts w:cs="Arial"/>
        </w:rPr>
        <w:t xml:space="preserve"> ou V</w:t>
      </w:r>
      <w:r w:rsidR="006D059E" w:rsidRPr="008D44EB">
        <w:rPr>
          <w:rFonts w:cs="Arial"/>
        </w:rPr>
        <w:t xml:space="preserve">) </w:t>
      </w:r>
      <w:r w:rsidR="00B156F6" w:rsidRPr="008D44EB">
        <w:rPr>
          <w:rFonts w:cs="Arial"/>
        </w:rPr>
        <w:t>na</w:t>
      </w:r>
      <w:r w:rsidR="008D44EB" w:rsidRPr="008D44EB">
        <w:rPr>
          <w:rFonts w:cs="Arial"/>
        </w:rPr>
        <w:t xml:space="preserve"> secretaria do Departamento referente às disciplinas</w:t>
      </w:r>
      <w:r w:rsidR="00B156F6" w:rsidRPr="008D44EB">
        <w:rPr>
          <w:rFonts w:cs="Arial"/>
        </w:rPr>
        <w:t xml:space="preserve"> </w:t>
      </w:r>
      <w:r w:rsidR="006C29EA" w:rsidRPr="008D44EB">
        <w:rPr>
          <w:rFonts w:cs="Arial"/>
          <w:b/>
        </w:rPr>
        <w:t>até o dia 05 de junho de 2017.</w:t>
      </w:r>
    </w:p>
    <w:p w:rsidR="003B6E0A" w:rsidRPr="006C29EA" w:rsidRDefault="003B6E0A" w:rsidP="00001757">
      <w:pPr>
        <w:jc w:val="both"/>
        <w:rPr>
          <w:rFonts w:cs="Arial"/>
          <w:b/>
        </w:rPr>
      </w:pPr>
    </w:p>
    <w:p w:rsidR="006D059E" w:rsidRPr="006D059E" w:rsidRDefault="003D565A" w:rsidP="00001757">
      <w:pPr>
        <w:jc w:val="both"/>
        <w:rPr>
          <w:rFonts w:cs="Arial"/>
          <w:b/>
        </w:rPr>
      </w:pPr>
      <w:r>
        <w:rPr>
          <w:rFonts w:cs="Arial"/>
        </w:rPr>
        <w:t>8</w:t>
      </w:r>
      <w:r w:rsidR="008A2501" w:rsidRPr="001968AB">
        <w:rPr>
          <w:rFonts w:cs="Arial"/>
        </w:rPr>
        <w:t xml:space="preserve">.2 </w:t>
      </w:r>
      <w:r w:rsidR="006D059E">
        <w:rPr>
          <w:rFonts w:cs="Arial"/>
        </w:rPr>
        <w:t xml:space="preserve">A secretaria de cada Departamento deverá enviar as três vias, devidamente preenchidas e assinadas, ao DELIB para assinatura do Pró-reitor de Graduação </w:t>
      </w:r>
      <w:r w:rsidR="006D059E" w:rsidRPr="006D059E">
        <w:rPr>
          <w:rFonts w:cs="Arial"/>
          <w:b/>
        </w:rPr>
        <w:t>até 14 de junho de 2017.</w:t>
      </w:r>
    </w:p>
    <w:p w:rsidR="00D03369" w:rsidRPr="001968AB" w:rsidRDefault="003B6E0A" w:rsidP="00001757">
      <w:pPr>
        <w:jc w:val="both"/>
        <w:rPr>
          <w:rFonts w:cs="Arial"/>
        </w:rPr>
      </w:pPr>
      <w:r w:rsidRPr="001968AB">
        <w:rPr>
          <w:rFonts w:cs="Arial"/>
        </w:rPr>
        <w:t xml:space="preserve"> </w:t>
      </w:r>
    </w:p>
    <w:p w:rsidR="00D03369" w:rsidRPr="001968AB" w:rsidRDefault="003D565A" w:rsidP="00001757">
      <w:pPr>
        <w:jc w:val="both"/>
        <w:rPr>
          <w:rFonts w:cs="Arial"/>
        </w:rPr>
      </w:pPr>
      <w:r>
        <w:rPr>
          <w:rFonts w:cs="Arial"/>
        </w:rPr>
        <w:t>8</w:t>
      </w:r>
      <w:r w:rsidR="008A2501" w:rsidRPr="001968AB">
        <w:rPr>
          <w:rFonts w:cs="Arial"/>
        </w:rPr>
        <w:t xml:space="preserve">.3 </w:t>
      </w:r>
      <w:r w:rsidR="006D059E">
        <w:rPr>
          <w:rFonts w:cs="Arial"/>
        </w:rPr>
        <w:t xml:space="preserve">Após assinatura dos Termos de Compromisso pelo Pró-reitor de Graduação, o DELIB entrará em contato com o monitor para as providências cabíveis. </w:t>
      </w:r>
      <w:r w:rsidR="008A2501" w:rsidRPr="001968AB">
        <w:rPr>
          <w:rFonts w:cs="Arial"/>
        </w:rPr>
        <w:t xml:space="preserve">Nos casos de não comparecimento do aluno para assinatura do Termo de Compromisso, dentro do prazo estabelecido no item </w:t>
      </w:r>
      <w:r w:rsidR="006D059E">
        <w:rPr>
          <w:rFonts w:cs="Arial"/>
        </w:rPr>
        <w:t>8.1</w:t>
      </w:r>
      <w:r w:rsidR="008A2501" w:rsidRPr="001968AB">
        <w:rPr>
          <w:rFonts w:cs="Arial"/>
        </w:rPr>
        <w:t xml:space="preserve"> deste Edital, a Comissão de Monitoria Centro/Campus será notificada pel</w:t>
      </w:r>
      <w:r w:rsidR="006D059E">
        <w:rPr>
          <w:rFonts w:cs="Arial"/>
        </w:rPr>
        <w:t>o</w:t>
      </w:r>
      <w:r w:rsidR="008A2501" w:rsidRPr="001968AB">
        <w:rPr>
          <w:rFonts w:cs="Arial"/>
        </w:rPr>
        <w:t xml:space="preserve"> </w:t>
      </w:r>
      <w:r w:rsidR="006D059E">
        <w:rPr>
          <w:rFonts w:cs="Arial"/>
        </w:rPr>
        <w:t>DELIB</w:t>
      </w:r>
      <w:r w:rsidR="008A2501" w:rsidRPr="001968AB">
        <w:rPr>
          <w:rFonts w:cs="Arial"/>
        </w:rPr>
        <w:t xml:space="preserve"> para as devidas providências de substituição, obedecendo </w:t>
      </w:r>
      <w:r w:rsidR="006D059E">
        <w:rPr>
          <w:rFonts w:cs="Arial"/>
        </w:rPr>
        <w:t xml:space="preserve">a ordem de classificação publicada </w:t>
      </w:r>
      <w:r w:rsidR="008A2501" w:rsidRPr="001968AB">
        <w:rPr>
          <w:rFonts w:cs="Arial"/>
        </w:rPr>
        <w:t xml:space="preserve">pela COPAM. </w:t>
      </w:r>
    </w:p>
    <w:p w:rsidR="00D03369" w:rsidRPr="001968AB" w:rsidRDefault="00D03369" w:rsidP="00001757">
      <w:pPr>
        <w:jc w:val="both"/>
        <w:rPr>
          <w:rFonts w:cs="Arial"/>
        </w:rPr>
      </w:pPr>
    </w:p>
    <w:p w:rsidR="00D03369" w:rsidRPr="001968AB" w:rsidRDefault="003D565A" w:rsidP="00001757">
      <w:pPr>
        <w:jc w:val="both"/>
        <w:rPr>
          <w:rFonts w:cs="Arial"/>
        </w:rPr>
      </w:pPr>
      <w:r>
        <w:rPr>
          <w:rFonts w:cs="Arial"/>
        </w:rPr>
        <w:t>8</w:t>
      </w:r>
      <w:r w:rsidR="008A2501" w:rsidRPr="001968AB">
        <w:rPr>
          <w:rFonts w:cs="Arial"/>
        </w:rPr>
        <w:t xml:space="preserve">.4 O aluno, aprovado como monitor remunerado, precisa atualizar seus dados cadastrais no SIGAA, </w:t>
      </w:r>
      <w:r w:rsidR="008A2501" w:rsidRPr="001B1DB2">
        <w:rPr>
          <w:rFonts w:cs="Arial"/>
          <w:b/>
        </w:rPr>
        <w:t>inclusive o número da conta corrente, a agência e o banco</w:t>
      </w:r>
      <w:r w:rsidR="008A2501" w:rsidRPr="001968AB">
        <w:rPr>
          <w:rFonts w:cs="Arial"/>
        </w:rPr>
        <w:t xml:space="preserve"> com o fim de recebimento da bolsa. </w:t>
      </w:r>
    </w:p>
    <w:p w:rsidR="00D03369" w:rsidRPr="001968AB" w:rsidRDefault="003D565A" w:rsidP="00001757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>9</w:t>
      </w:r>
      <w:r w:rsidR="008A2501" w:rsidRPr="001968AB">
        <w:rPr>
          <w:rFonts w:cs="Arial"/>
          <w:b/>
        </w:rPr>
        <w:t>.</w:t>
      </w:r>
      <w:r w:rsidR="00623C1F" w:rsidRPr="001968AB">
        <w:rPr>
          <w:rFonts w:cs="Arial"/>
          <w:b/>
        </w:rPr>
        <w:t xml:space="preserve"> </w:t>
      </w:r>
      <w:r w:rsidR="008A2501" w:rsidRPr="001968AB">
        <w:rPr>
          <w:rFonts w:cs="Arial"/>
          <w:b/>
        </w:rPr>
        <w:t xml:space="preserve">DAS DISPOSIÇÕES FINAIS </w:t>
      </w:r>
    </w:p>
    <w:p w:rsidR="00D03369" w:rsidRPr="001968AB" w:rsidRDefault="00D03369" w:rsidP="00001757">
      <w:pPr>
        <w:jc w:val="both"/>
        <w:rPr>
          <w:rFonts w:cs="Arial"/>
        </w:rPr>
      </w:pPr>
    </w:p>
    <w:p w:rsidR="008A2501" w:rsidRPr="001968AB" w:rsidRDefault="008A2501" w:rsidP="00001757">
      <w:pPr>
        <w:jc w:val="both"/>
        <w:rPr>
          <w:rFonts w:cs="Arial"/>
        </w:rPr>
      </w:pPr>
      <w:r w:rsidRPr="001968AB">
        <w:rPr>
          <w:rFonts w:cs="Arial"/>
        </w:rPr>
        <w:t xml:space="preserve">Os casos omissos serão resolvidos pela Comissão </w:t>
      </w:r>
      <w:r w:rsidR="00D03369" w:rsidRPr="001968AB">
        <w:rPr>
          <w:rFonts w:cs="Arial"/>
        </w:rPr>
        <w:t>de Monitoria do CCAA/UFS</w:t>
      </w:r>
      <w:r w:rsidRPr="001968AB">
        <w:rPr>
          <w:rFonts w:cs="Arial"/>
        </w:rPr>
        <w:t>.</w:t>
      </w:r>
    </w:p>
    <w:p w:rsidR="008A2501" w:rsidRPr="001968AB" w:rsidRDefault="008A2501" w:rsidP="00001757">
      <w:pPr>
        <w:jc w:val="both"/>
        <w:rPr>
          <w:rFonts w:cs="Arial"/>
        </w:rPr>
      </w:pPr>
    </w:p>
    <w:p w:rsidR="008A2501" w:rsidRPr="001968AB" w:rsidRDefault="008A2501" w:rsidP="00001757">
      <w:pPr>
        <w:jc w:val="both"/>
        <w:rPr>
          <w:rFonts w:cs="Arial"/>
        </w:rPr>
      </w:pPr>
    </w:p>
    <w:p w:rsidR="00CC5E4F" w:rsidRPr="001968AB" w:rsidRDefault="00CC5E4F" w:rsidP="00001757">
      <w:pPr>
        <w:jc w:val="both"/>
        <w:rPr>
          <w:rFonts w:cs="Arial"/>
        </w:rPr>
      </w:pPr>
    </w:p>
    <w:p w:rsidR="00FE45A6" w:rsidRPr="001968AB" w:rsidRDefault="00FE45A6">
      <w:pPr>
        <w:jc w:val="both"/>
        <w:rPr>
          <w:rFonts w:cs="Arial"/>
          <w:b/>
          <w:bCs/>
          <w:color w:val="000000"/>
        </w:rPr>
      </w:pPr>
    </w:p>
    <w:p w:rsidR="00FE45A6" w:rsidRPr="001968AB" w:rsidRDefault="00FE45A6">
      <w:pPr>
        <w:jc w:val="both"/>
        <w:rPr>
          <w:rFonts w:cs="Arial"/>
          <w:b/>
          <w:bCs/>
          <w:color w:val="000000"/>
        </w:rPr>
      </w:pPr>
    </w:p>
    <w:p w:rsidR="00FE45A6" w:rsidRPr="001968AB" w:rsidRDefault="00FE45A6">
      <w:pPr>
        <w:jc w:val="both"/>
        <w:rPr>
          <w:rFonts w:cs="Arial"/>
          <w:b/>
          <w:bCs/>
          <w:color w:val="000000"/>
        </w:rPr>
      </w:pPr>
    </w:p>
    <w:p w:rsidR="00FE45A6" w:rsidRPr="001968AB" w:rsidRDefault="00FE45A6">
      <w:pPr>
        <w:jc w:val="both"/>
        <w:rPr>
          <w:rFonts w:cs="Arial"/>
          <w:b/>
          <w:bCs/>
          <w:color w:val="000000"/>
        </w:rPr>
      </w:pPr>
    </w:p>
    <w:p w:rsidR="00FE45A6" w:rsidRPr="001968AB" w:rsidRDefault="00FE45A6">
      <w:pPr>
        <w:jc w:val="both"/>
        <w:rPr>
          <w:rFonts w:cs="Arial"/>
          <w:b/>
          <w:bCs/>
          <w:color w:val="000000"/>
        </w:rPr>
      </w:pPr>
    </w:p>
    <w:p w:rsidR="00FE45A6" w:rsidRPr="001968AB" w:rsidRDefault="00FE45A6">
      <w:pPr>
        <w:jc w:val="both"/>
        <w:rPr>
          <w:rFonts w:cs="Arial"/>
          <w:b/>
          <w:bCs/>
          <w:color w:val="000000"/>
        </w:rPr>
      </w:pPr>
    </w:p>
    <w:p w:rsidR="00FE45A6" w:rsidRPr="001968AB" w:rsidRDefault="00FE45A6">
      <w:pPr>
        <w:jc w:val="both"/>
        <w:rPr>
          <w:rFonts w:cs="Arial"/>
          <w:b/>
          <w:bCs/>
          <w:color w:val="000000"/>
        </w:rPr>
      </w:pPr>
    </w:p>
    <w:p w:rsidR="00FE45A6" w:rsidRPr="001968AB" w:rsidRDefault="00FE45A6">
      <w:pPr>
        <w:jc w:val="both"/>
        <w:rPr>
          <w:rFonts w:cs="Arial"/>
          <w:b/>
          <w:bCs/>
          <w:color w:val="000000"/>
        </w:rPr>
      </w:pPr>
    </w:p>
    <w:p w:rsidR="00FE45A6" w:rsidRPr="001968AB" w:rsidRDefault="00FE45A6">
      <w:pPr>
        <w:jc w:val="both"/>
        <w:rPr>
          <w:rFonts w:cs="Arial"/>
          <w:b/>
          <w:bCs/>
          <w:color w:val="000000"/>
        </w:rPr>
      </w:pPr>
    </w:p>
    <w:p w:rsidR="00FE45A6" w:rsidRPr="001968AB" w:rsidRDefault="00FE45A6">
      <w:pPr>
        <w:jc w:val="both"/>
        <w:rPr>
          <w:rFonts w:cs="Arial"/>
          <w:b/>
          <w:bCs/>
          <w:color w:val="000000"/>
        </w:rPr>
      </w:pPr>
    </w:p>
    <w:p w:rsidR="00FE45A6" w:rsidRPr="001968AB" w:rsidRDefault="00FE45A6">
      <w:pPr>
        <w:jc w:val="both"/>
        <w:rPr>
          <w:rFonts w:cs="Arial"/>
          <w:b/>
          <w:bCs/>
          <w:color w:val="000000"/>
        </w:rPr>
      </w:pPr>
    </w:p>
    <w:p w:rsidR="00FE45A6" w:rsidRPr="001968AB" w:rsidRDefault="00FE45A6">
      <w:pPr>
        <w:jc w:val="both"/>
        <w:rPr>
          <w:rFonts w:cs="Arial"/>
          <w:b/>
          <w:bCs/>
          <w:color w:val="000000"/>
        </w:rPr>
      </w:pPr>
    </w:p>
    <w:p w:rsidR="00FE45A6" w:rsidRPr="001968AB" w:rsidRDefault="00FE45A6">
      <w:pPr>
        <w:jc w:val="both"/>
        <w:rPr>
          <w:rFonts w:cs="Arial"/>
          <w:b/>
          <w:bCs/>
          <w:color w:val="000000"/>
        </w:rPr>
      </w:pPr>
    </w:p>
    <w:p w:rsidR="00FE45A6" w:rsidRPr="001968AB" w:rsidRDefault="00FE45A6">
      <w:pPr>
        <w:jc w:val="both"/>
        <w:rPr>
          <w:rFonts w:cs="Arial"/>
          <w:b/>
          <w:bCs/>
          <w:color w:val="000000"/>
        </w:rPr>
      </w:pPr>
    </w:p>
    <w:p w:rsidR="00FE45A6" w:rsidRPr="001968AB" w:rsidRDefault="00FE45A6">
      <w:pPr>
        <w:jc w:val="both"/>
        <w:rPr>
          <w:rFonts w:cs="Arial"/>
          <w:b/>
          <w:bCs/>
          <w:color w:val="000000"/>
        </w:rPr>
      </w:pPr>
    </w:p>
    <w:p w:rsidR="00FE45A6" w:rsidRPr="001968AB" w:rsidRDefault="00FE45A6">
      <w:pPr>
        <w:jc w:val="both"/>
        <w:rPr>
          <w:rFonts w:cs="Arial"/>
          <w:b/>
          <w:bCs/>
          <w:color w:val="000000"/>
        </w:rPr>
      </w:pPr>
    </w:p>
    <w:p w:rsidR="00FE45A6" w:rsidRPr="001968AB" w:rsidRDefault="00FE45A6">
      <w:pPr>
        <w:jc w:val="both"/>
        <w:rPr>
          <w:rFonts w:cs="Arial"/>
          <w:b/>
          <w:bCs/>
          <w:color w:val="000000"/>
        </w:rPr>
      </w:pPr>
    </w:p>
    <w:p w:rsidR="00FE45A6" w:rsidRPr="001968AB" w:rsidRDefault="00FE45A6">
      <w:pPr>
        <w:jc w:val="both"/>
        <w:rPr>
          <w:rFonts w:cs="Arial"/>
          <w:b/>
          <w:bCs/>
          <w:color w:val="000000"/>
        </w:rPr>
      </w:pPr>
    </w:p>
    <w:p w:rsidR="00FE45A6" w:rsidRPr="001968AB" w:rsidRDefault="00FE45A6">
      <w:pPr>
        <w:jc w:val="both"/>
        <w:rPr>
          <w:rFonts w:cs="Arial"/>
          <w:b/>
          <w:bCs/>
          <w:color w:val="000000"/>
        </w:rPr>
      </w:pPr>
    </w:p>
    <w:p w:rsidR="006E2ADE" w:rsidRPr="001968AB" w:rsidRDefault="006E2ADE">
      <w:pPr>
        <w:jc w:val="both"/>
        <w:rPr>
          <w:rFonts w:cs="Arial"/>
          <w:b/>
          <w:bCs/>
          <w:color w:val="000000"/>
        </w:rPr>
      </w:pPr>
    </w:p>
    <w:p w:rsidR="006E2ADE" w:rsidRPr="001968AB" w:rsidRDefault="006E2ADE">
      <w:pPr>
        <w:jc w:val="both"/>
        <w:rPr>
          <w:rFonts w:cs="Arial"/>
          <w:b/>
          <w:bCs/>
          <w:color w:val="000000"/>
        </w:rPr>
      </w:pPr>
    </w:p>
    <w:p w:rsidR="00FE45A6" w:rsidRPr="001968AB" w:rsidRDefault="00FE45A6">
      <w:pPr>
        <w:jc w:val="both"/>
        <w:rPr>
          <w:rFonts w:cs="Arial"/>
          <w:b/>
          <w:bCs/>
          <w:color w:val="000000"/>
        </w:rPr>
      </w:pPr>
    </w:p>
    <w:p w:rsidR="00FE45A6" w:rsidRPr="001968AB" w:rsidRDefault="00FE45A6">
      <w:pPr>
        <w:jc w:val="both"/>
        <w:rPr>
          <w:rFonts w:cs="Arial"/>
          <w:b/>
          <w:bCs/>
          <w:color w:val="000000"/>
        </w:rPr>
      </w:pPr>
    </w:p>
    <w:p w:rsidR="006E2ADE" w:rsidRPr="001968AB" w:rsidRDefault="006E2ADE">
      <w:pPr>
        <w:jc w:val="both"/>
        <w:rPr>
          <w:rFonts w:cs="Arial"/>
          <w:b/>
          <w:bCs/>
          <w:color w:val="000000"/>
        </w:rPr>
      </w:pPr>
    </w:p>
    <w:p w:rsidR="006E2ADE" w:rsidRDefault="006E2ADE">
      <w:pPr>
        <w:jc w:val="both"/>
        <w:rPr>
          <w:rFonts w:cs="Arial"/>
          <w:b/>
          <w:bCs/>
          <w:color w:val="000000"/>
        </w:rPr>
      </w:pPr>
    </w:p>
    <w:p w:rsidR="003D565A" w:rsidRDefault="003D565A">
      <w:pPr>
        <w:jc w:val="both"/>
        <w:rPr>
          <w:rFonts w:cs="Arial"/>
          <w:b/>
          <w:bCs/>
          <w:color w:val="000000"/>
        </w:rPr>
      </w:pPr>
    </w:p>
    <w:p w:rsidR="003D565A" w:rsidRDefault="003D565A">
      <w:pPr>
        <w:jc w:val="both"/>
        <w:rPr>
          <w:rFonts w:cs="Arial"/>
          <w:b/>
          <w:bCs/>
          <w:color w:val="000000"/>
        </w:rPr>
      </w:pPr>
    </w:p>
    <w:p w:rsidR="003D565A" w:rsidRDefault="003D565A">
      <w:pPr>
        <w:jc w:val="both"/>
        <w:rPr>
          <w:rFonts w:cs="Arial"/>
          <w:b/>
          <w:bCs/>
          <w:color w:val="000000"/>
        </w:rPr>
      </w:pPr>
    </w:p>
    <w:p w:rsidR="003D565A" w:rsidRDefault="003D565A">
      <w:pPr>
        <w:jc w:val="both"/>
        <w:rPr>
          <w:rFonts w:cs="Arial"/>
          <w:b/>
          <w:bCs/>
          <w:color w:val="000000"/>
        </w:rPr>
      </w:pPr>
    </w:p>
    <w:p w:rsidR="003D565A" w:rsidRDefault="003D565A">
      <w:pPr>
        <w:jc w:val="both"/>
        <w:rPr>
          <w:rFonts w:cs="Arial"/>
          <w:b/>
          <w:bCs/>
          <w:color w:val="000000"/>
        </w:rPr>
      </w:pPr>
    </w:p>
    <w:p w:rsidR="003D565A" w:rsidRDefault="003D565A">
      <w:pPr>
        <w:jc w:val="both"/>
        <w:rPr>
          <w:rFonts w:cs="Arial"/>
          <w:b/>
          <w:bCs/>
          <w:color w:val="000000"/>
        </w:rPr>
      </w:pPr>
    </w:p>
    <w:p w:rsidR="003D565A" w:rsidRDefault="003D565A">
      <w:pPr>
        <w:jc w:val="both"/>
        <w:rPr>
          <w:rFonts w:cs="Arial"/>
          <w:b/>
          <w:bCs/>
          <w:color w:val="000000"/>
        </w:rPr>
      </w:pPr>
    </w:p>
    <w:p w:rsidR="003D565A" w:rsidRDefault="003D565A">
      <w:pPr>
        <w:jc w:val="both"/>
        <w:rPr>
          <w:rFonts w:cs="Arial"/>
          <w:b/>
          <w:bCs/>
          <w:color w:val="000000"/>
        </w:rPr>
      </w:pPr>
    </w:p>
    <w:p w:rsidR="003D565A" w:rsidRDefault="003D565A">
      <w:pPr>
        <w:jc w:val="both"/>
        <w:rPr>
          <w:rFonts w:cs="Arial"/>
          <w:b/>
          <w:bCs/>
          <w:color w:val="000000"/>
        </w:rPr>
      </w:pPr>
    </w:p>
    <w:p w:rsidR="003D565A" w:rsidRDefault="003D565A">
      <w:pPr>
        <w:jc w:val="both"/>
        <w:rPr>
          <w:rFonts w:cs="Arial"/>
          <w:b/>
          <w:bCs/>
          <w:color w:val="000000"/>
        </w:rPr>
      </w:pPr>
    </w:p>
    <w:p w:rsidR="003D565A" w:rsidRDefault="003D565A">
      <w:pPr>
        <w:jc w:val="both"/>
        <w:rPr>
          <w:rFonts w:cs="Arial"/>
          <w:b/>
          <w:bCs/>
          <w:color w:val="000000"/>
        </w:rPr>
      </w:pPr>
    </w:p>
    <w:p w:rsidR="003D565A" w:rsidRDefault="003D565A">
      <w:pPr>
        <w:jc w:val="both"/>
        <w:rPr>
          <w:rFonts w:cs="Arial"/>
          <w:b/>
          <w:bCs/>
          <w:color w:val="000000"/>
        </w:rPr>
      </w:pPr>
    </w:p>
    <w:p w:rsidR="003D565A" w:rsidRDefault="003D565A">
      <w:pPr>
        <w:jc w:val="both"/>
        <w:rPr>
          <w:rFonts w:cs="Arial"/>
          <w:b/>
          <w:bCs/>
          <w:color w:val="000000"/>
        </w:rPr>
      </w:pPr>
    </w:p>
    <w:p w:rsidR="003D565A" w:rsidRDefault="003D565A">
      <w:pPr>
        <w:jc w:val="both"/>
        <w:rPr>
          <w:rFonts w:cs="Arial"/>
          <w:b/>
          <w:bCs/>
          <w:color w:val="000000"/>
        </w:rPr>
      </w:pPr>
    </w:p>
    <w:p w:rsidR="003D565A" w:rsidRDefault="003D565A">
      <w:pPr>
        <w:jc w:val="both"/>
        <w:rPr>
          <w:rFonts w:cs="Arial"/>
          <w:b/>
          <w:bCs/>
          <w:color w:val="000000"/>
        </w:rPr>
      </w:pPr>
    </w:p>
    <w:p w:rsidR="003D565A" w:rsidRDefault="003D565A">
      <w:pPr>
        <w:jc w:val="both"/>
        <w:rPr>
          <w:rFonts w:cs="Arial"/>
          <w:b/>
          <w:bCs/>
          <w:color w:val="000000"/>
        </w:rPr>
      </w:pPr>
    </w:p>
    <w:p w:rsidR="003D565A" w:rsidRDefault="003D565A">
      <w:pPr>
        <w:jc w:val="both"/>
        <w:rPr>
          <w:rFonts w:cs="Arial"/>
          <w:b/>
          <w:bCs/>
          <w:color w:val="000000"/>
        </w:rPr>
      </w:pPr>
    </w:p>
    <w:p w:rsidR="003D565A" w:rsidRPr="001968AB" w:rsidRDefault="003D565A">
      <w:pPr>
        <w:jc w:val="both"/>
        <w:rPr>
          <w:rFonts w:cs="Arial"/>
          <w:b/>
          <w:bCs/>
          <w:color w:val="000000"/>
        </w:rPr>
      </w:pPr>
    </w:p>
    <w:p w:rsidR="006E2ADE" w:rsidRPr="001968AB" w:rsidRDefault="006E2ADE">
      <w:pPr>
        <w:jc w:val="both"/>
        <w:rPr>
          <w:rFonts w:cs="Arial"/>
          <w:b/>
          <w:bCs/>
          <w:color w:val="000000"/>
        </w:rPr>
      </w:pPr>
    </w:p>
    <w:p w:rsidR="006E2ADE" w:rsidRPr="001968AB" w:rsidRDefault="006E2ADE">
      <w:pPr>
        <w:jc w:val="both"/>
        <w:rPr>
          <w:rFonts w:cs="Arial"/>
          <w:b/>
          <w:bCs/>
          <w:color w:val="000000"/>
        </w:rPr>
      </w:pPr>
    </w:p>
    <w:p w:rsidR="006E2ADE" w:rsidRPr="001968AB" w:rsidRDefault="006E2ADE">
      <w:pPr>
        <w:jc w:val="both"/>
        <w:rPr>
          <w:rFonts w:cs="Arial"/>
          <w:b/>
          <w:bCs/>
          <w:color w:val="000000"/>
        </w:rPr>
      </w:pPr>
    </w:p>
    <w:p w:rsidR="006E2ADE" w:rsidRPr="001968AB" w:rsidRDefault="006E2ADE">
      <w:pPr>
        <w:jc w:val="both"/>
        <w:rPr>
          <w:rFonts w:cs="Arial"/>
          <w:b/>
          <w:bCs/>
          <w:color w:val="000000"/>
        </w:rPr>
      </w:pPr>
    </w:p>
    <w:p w:rsidR="006E2ADE" w:rsidRPr="001968AB" w:rsidRDefault="006E2ADE">
      <w:pPr>
        <w:jc w:val="both"/>
        <w:rPr>
          <w:rFonts w:cs="Arial"/>
          <w:b/>
          <w:bCs/>
          <w:color w:val="000000"/>
        </w:rPr>
      </w:pPr>
    </w:p>
    <w:p w:rsidR="006E2ADE" w:rsidRPr="001968AB" w:rsidRDefault="006E2ADE">
      <w:pPr>
        <w:jc w:val="both"/>
        <w:rPr>
          <w:rFonts w:cs="Arial"/>
          <w:b/>
          <w:bCs/>
          <w:color w:val="000000"/>
        </w:rPr>
      </w:pPr>
    </w:p>
    <w:p w:rsidR="006E2ADE" w:rsidRPr="001968AB" w:rsidRDefault="006E2ADE">
      <w:pPr>
        <w:jc w:val="both"/>
        <w:rPr>
          <w:rFonts w:cs="Arial"/>
          <w:b/>
          <w:bCs/>
          <w:color w:val="000000"/>
        </w:rPr>
      </w:pPr>
    </w:p>
    <w:p w:rsidR="00FE45A6" w:rsidRPr="001968AB" w:rsidRDefault="00FE45A6" w:rsidP="00FE45A6">
      <w:pPr>
        <w:jc w:val="center"/>
        <w:rPr>
          <w:rFonts w:cs="Arial"/>
          <w:b/>
        </w:rPr>
      </w:pPr>
      <w:r w:rsidRPr="001968AB">
        <w:rPr>
          <w:rFonts w:cs="Arial"/>
          <w:b/>
        </w:rPr>
        <w:t>Mauro Tavares</w:t>
      </w:r>
      <w:r w:rsidR="006E2ADE" w:rsidRPr="001968AB">
        <w:rPr>
          <w:rFonts w:cs="Arial"/>
          <w:b/>
        </w:rPr>
        <w:t xml:space="preserve"> de Melo</w:t>
      </w:r>
    </w:p>
    <w:p w:rsidR="00FE45A6" w:rsidRPr="001968AB" w:rsidRDefault="00FE45A6" w:rsidP="00FE45A6">
      <w:pPr>
        <w:jc w:val="center"/>
        <w:rPr>
          <w:rFonts w:cs="Arial"/>
        </w:rPr>
      </w:pPr>
      <w:r w:rsidRPr="001968AB">
        <w:rPr>
          <w:rFonts w:cs="Arial"/>
        </w:rPr>
        <w:t>Presidente da Comissão de Monitoria do CCAA/UFS</w:t>
      </w:r>
    </w:p>
    <w:p w:rsidR="007644C8" w:rsidRPr="001968AB" w:rsidRDefault="007644C8" w:rsidP="00FE45A6">
      <w:pPr>
        <w:jc w:val="center"/>
        <w:rPr>
          <w:rFonts w:cs="Arial"/>
        </w:rPr>
      </w:pPr>
    </w:p>
    <w:p w:rsidR="007644C8" w:rsidRPr="001968AB" w:rsidRDefault="007644C8" w:rsidP="00FE45A6">
      <w:pPr>
        <w:jc w:val="center"/>
        <w:rPr>
          <w:rFonts w:cs="Arial"/>
        </w:rPr>
      </w:pPr>
    </w:p>
    <w:p w:rsidR="007644C8" w:rsidRPr="001968AB" w:rsidRDefault="007644C8" w:rsidP="00FE45A6">
      <w:pPr>
        <w:jc w:val="center"/>
        <w:rPr>
          <w:rFonts w:cs="Arial"/>
        </w:rPr>
      </w:pPr>
    </w:p>
    <w:p w:rsidR="007644C8" w:rsidRPr="001968AB" w:rsidRDefault="007644C8" w:rsidP="00FE45A6">
      <w:pPr>
        <w:jc w:val="center"/>
        <w:rPr>
          <w:rFonts w:cs="Arial"/>
        </w:rPr>
      </w:pPr>
    </w:p>
    <w:p w:rsidR="00FE45A6" w:rsidRPr="001968AB" w:rsidRDefault="00FE45A6" w:rsidP="00FE45A6">
      <w:pPr>
        <w:jc w:val="center"/>
        <w:rPr>
          <w:rFonts w:cs="Arial"/>
        </w:rPr>
      </w:pPr>
    </w:p>
    <w:p w:rsidR="00FE45A6" w:rsidRPr="001968AB" w:rsidRDefault="00FE45A6" w:rsidP="00FE45A6">
      <w:pPr>
        <w:jc w:val="center"/>
        <w:rPr>
          <w:rFonts w:cs="Arial"/>
        </w:rPr>
      </w:pPr>
    </w:p>
    <w:p w:rsidR="006E2ADE" w:rsidRPr="001968AB" w:rsidRDefault="006E2ADE" w:rsidP="00FE45A6">
      <w:pPr>
        <w:jc w:val="center"/>
        <w:rPr>
          <w:rFonts w:cs="Arial"/>
          <w:b/>
        </w:rPr>
      </w:pPr>
      <w:r w:rsidRPr="001968AB">
        <w:rPr>
          <w:rFonts w:cs="Arial"/>
          <w:b/>
          <w:bCs/>
          <w:color w:val="000000"/>
        </w:rPr>
        <w:t>Adilson Machado Enes</w:t>
      </w:r>
      <w:r w:rsidRPr="001968AB">
        <w:rPr>
          <w:rFonts w:cs="Arial"/>
          <w:b/>
        </w:rPr>
        <w:t xml:space="preserve"> </w:t>
      </w:r>
    </w:p>
    <w:p w:rsidR="00FE45A6" w:rsidRPr="001968AB" w:rsidRDefault="00FE45A6" w:rsidP="00FE45A6">
      <w:pPr>
        <w:jc w:val="center"/>
        <w:rPr>
          <w:rFonts w:cs="Arial"/>
        </w:rPr>
      </w:pPr>
      <w:r w:rsidRPr="001968AB">
        <w:rPr>
          <w:rFonts w:cs="Arial"/>
        </w:rPr>
        <w:t>Titular – Membro</w:t>
      </w:r>
    </w:p>
    <w:p w:rsidR="007644C8" w:rsidRPr="001968AB" w:rsidRDefault="007644C8" w:rsidP="00FE45A6">
      <w:pPr>
        <w:jc w:val="center"/>
        <w:rPr>
          <w:rFonts w:cs="Arial"/>
        </w:rPr>
      </w:pPr>
    </w:p>
    <w:p w:rsidR="007644C8" w:rsidRPr="001968AB" w:rsidRDefault="007644C8" w:rsidP="00FE45A6">
      <w:pPr>
        <w:jc w:val="center"/>
        <w:rPr>
          <w:rFonts w:cs="Arial"/>
        </w:rPr>
      </w:pPr>
    </w:p>
    <w:p w:rsidR="007644C8" w:rsidRPr="001968AB" w:rsidRDefault="007644C8" w:rsidP="00FE45A6">
      <w:pPr>
        <w:jc w:val="center"/>
        <w:rPr>
          <w:rFonts w:cs="Arial"/>
        </w:rPr>
      </w:pPr>
    </w:p>
    <w:p w:rsidR="007644C8" w:rsidRPr="001968AB" w:rsidRDefault="007644C8" w:rsidP="00FE45A6">
      <w:pPr>
        <w:jc w:val="center"/>
        <w:rPr>
          <w:rFonts w:cs="Arial"/>
        </w:rPr>
      </w:pPr>
    </w:p>
    <w:p w:rsidR="007644C8" w:rsidRPr="001968AB" w:rsidRDefault="007644C8" w:rsidP="00FE45A6">
      <w:pPr>
        <w:jc w:val="center"/>
        <w:rPr>
          <w:rFonts w:cs="Arial"/>
        </w:rPr>
      </w:pPr>
    </w:p>
    <w:p w:rsidR="00FE45A6" w:rsidRPr="001968AB" w:rsidRDefault="00FE45A6" w:rsidP="00FE45A6">
      <w:pPr>
        <w:jc w:val="center"/>
        <w:rPr>
          <w:rFonts w:cs="Arial"/>
        </w:rPr>
      </w:pPr>
    </w:p>
    <w:p w:rsidR="00FE45A6" w:rsidRPr="001968AB" w:rsidRDefault="005E3C27" w:rsidP="00FE45A6">
      <w:pPr>
        <w:jc w:val="center"/>
        <w:rPr>
          <w:rFonts w:cs="Arial"/>
          <w:b/>
        </w:rPr>
      </w:pPr>
      <w:r w:rsidRPr="001968AB">
        <w:rPr>
          <w:rFonts w:cs="Arial"/>
          <w:b/>
        </w:rPr>
        <w:t>Ana Paula Del Vesco</w:t>
      </w:r>
      <w:r w:rsidR="00FE45A6" w:rsidRPr="001968AB">
        <w:rPr>
          <w:rFonts w:cs="Arial"/>
          <w:b/>
        </w:rPr>
        <w:t xml:space="preserve"> </w:t>
      </w:r>
    </w:p>
    <w:p w:rsidR="003F6D9A" w:rsidRPr="001968AB" w:rsidRDefault="00FE45A6" w:rsidP="00FE45A6">
      <w:pPr>
        <w:jc w:val="center"/>
        <w:rPr>
          <w:rFonts w:cs="Arial"/>
          <w:b/>
          <w:bCs/>
          <w:color w:val="000000"/>
        </w:rPr>
      </w:pPr>
      <w:r w:rsidRPr="001968AB">
        <w:rPr>
          <w:rFonts w:cs="Arial"/>
        </w:rPr>
        <w:t>Titular – Membro</w:t>
      </w:r>
    </w:p>
    <w:p w:rsidR="005E3C27" w:rsidRPr="001968AB" w:rsidRDefault="009D57B2" w:rsidP="005E3C27">
      <w:pPr>
        <w:jc w:val="both"/>
        <w:rPr>
          <w:rFonts w:cs="Arial"/>
          <w:b/>
          <w:bCs/>
          <w:caps/>
          <w:color w:val="000000"/>
        </w:rPr>
      </w:pPr>
      <w:r w:rsidRPr="001968AB">
        <w:rPr>
          <w:rFonts w:cs="Arial"/>
          <w:b/>
          <w:bCs/>
          <w:color w:val="000000"/>
        </w:rPr>
        <w:br w:type="page"/>
      </w:r>
    </w:p>
    <w:p w:rsidR="005E62E9" w:rsidRPr="001968AB" w:rsidRDefault="005E62E9" w:rsidP="005E62E9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  <w:r w:rsidRPr="001968AB">
        <w:rPr>
          <w:rFonts w:cs="Arial"/>
          <w:b/>
          <w:bCs/>
          <w:caps/>
          <w:color w:val="000000"/>
        </w:rPr>
        <w:lastRenderedPageBreak/>
        <w:t xml:space="preserve">UNIVERSIDADE FEDERAL DE SERGIPE </w:t>
      </w:r>
    </w:p>
    <w:p w:rsidR="005E62E9" w:rsidRPr="001968AB" w:rsidRDefault="005E62E9" w:rsidP="005E62E9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  <w:r w:rsidRPr="001968AB">
        <w:rPr>
          <w:rFonts w:cs="Arial"/>
          <w:b/>
          <w:bCs/>
          <w:caps/>
          <w:color w:val="000000"/>
        </w:rPr>
        <w:t>CENTRO DE CIÊNCIAS AGRÁRIAS APLICADAS</w:t>
      </w:r>
    </w:p>
    <w:p w:rsidR="005E62E9" w:rsidRPr="001968AB" w:rsidRDefault="005E62E9" w:rsidP="005E62E9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  <w:r w:rsidRPr="001968AB">
        <w:rPr>
          <w:rFonts w:cs="Arial"/>
          <w:b/>
          <w:bCs/>
          <w:caps/>
          <w:color w:val="000000"/>
        </w:rPr>
        <w:t>ANEXO I</w:t>
      </w:r>
    </w:p>
    <w:p w:rsidR="005E62E9" w:rsidRPr="001968AB" w:rsidRDefault="005E62E9" w:rsidP="005E62E9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5E62E9" w:rsidRPr="00E26681" w:rsidRDefault="005E62E9" w:rsidP="005E62E9">
      <w:pPr>
        <w:numPr>
          <w:ilvl w:val="1"/>
          <w:numId w:val="1"/>
        </w:numPr>
        <w:tabs>
          <w:tab w:val="left" w:pos="0"/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  <w:u w:val="single"/>
        </w:rPr>
      </w:pPr>
      <w:r w:rsidRPr="00E26681">
        <w:rPr>
          <w:rFonts w:cs="Arial"/>
          <w:b/>
          <w:bCs/>
          <w:caps/>
          <w:color w:val="000000"/>
          <w:u w:val="single"/>
        </w:rPr>
        <w:t>VAGAS DE MONITORIA REMUNERADA</w:t>
      </w:r>
    </w:p>
    <w:p w:rsidR="005E62E9" w:rsidRPr="001968AB" w:rsidRDefault="005E62E9" w:rsidP="005E62E9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5E62E9" w:rsidRPr="007668A3" w:rsidRDefault="005E62E9" w:rsidP="001968AB">
      <w:pPr>
        <w:tabs>
          <w:tab w:val="left" w:pos="6480"/>
        </w:tabs>
        <w:spacing w:line="276" w:lineRule="auto"/>
        <w:jc w:val="both"/>
        <w:rPr>
          <w:rFonts w:cs="Arial"/>
          <w:b/>
          <w:bCs/>
          <w:caps/>
          <w:color w:val="000000"/>
        </w:rPr>
      </w:pPr>
      <w:r w:rsidRPr="007668A3">
        <w:rPr>
          <w:rFonts w:cs="Arial"/>
          <w:b/>
          <w:bCs/>
          <w:caps/>
          <w:color w:val="000000"/>
        </w:rPr>
        <w:t>DEPARTAMENTO DE ENGENHARIA AGRONÔMICA</w:t>
      </w:r>
    </w:p>
    <w:p w:rsidR="001968AB" w:rsidRPr="001968AB" w:rsidRDefault="005E62E9" w:rsidP="001968AB">
      <w:pPr>
        <w:snapToGrid w:val="0"/>
        <w:spacing w:line="276" w:lineRule="auto"/>
        <w:jc w:val="both"/>
        <w:rPr>
          <w:rFonts w:cs="Arial"/>
          <w:bCs/>
          <w:color w:val="000000"/>
        </w:rPr>
      </w:pPr>
      <w:r w:rsidRPr="001968AB">
        <w:rPr>
          <w:rFonts w:cs="Arial"/>
          <w:bCs/>
          <w:caps/>
          <w:color w:val="000000"/>
        </w:rPr>
        <w:t xml:space="preserve">DISCIPLINAS: </w:t>
      </w:r>
      <w:r w:rsidR="001968AB" w:rsidRPr="001968AB">
        <w:rPr>
          <w:rFonts w:cs="Arial"/>
          <w:bCs/>
          <w:color w:val="000000"/>
        </w:rPr>
        <w:t>ENTOMOLOGIA AGRÍCOLA II</w:t>
      </w:r>
    </w:p>
    <w:p w:rsidR="005E62E9" w:rsidRPr="001968AB" w:rsidRDefault="005E62E9" w:rsidP="001968AB">
      <w:pPr>
        <w:tabs>
          <w:tab w:val="left" w:pos="6480"/>
        </w:tabs>
        <w:spacing w:line="276" w:lineRule="auto"/>
        <w:jc w:val="both"/>
        <w:rPr>
          <w:rFonts w:cs="Arial"/>
          <w:b/>
          <w:bCs/>
          <w:caps/>
          <w:color w:val="000000"/>
        </w:rPr>
      </w:pPr>
      <w:r w:rsidRPr="001968AB">
        <w:rPr>
          <w:rFonts w:cs="Arial"/>
          <w:bCs/>
          <w:caps/>
          <w:color w:val="000000"/>
        </w:rPr>
        <w:t xml:space="preserve">PROFESSORES ORIENTADORES: </w:t>
      </w:r>
      <w:r w:rsidR="001968AB" w:rsidRPr="001968AB">
        <w:rPr>
          <w:rFonts w:cs="Arial"/>
          <w:bCs/>
          <w:caps/>
          <w:color w:val="000000"/>
        </w:rPr>
        <w:t>Leandro Bacci</w:t>
      </w:r>
    </w:p>
    <w:p w:rsidR="005E62E9" w:rsidRPr="001968AB" w:rsidRDefault="005E62E9" w:rsidP="005E62E9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5E62E9" w:rsidRPr="001968AB" w:rsidRDefault="005E62E9" w:rsidP="005E62E9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  <w:r w:rsidRPr="001968AB">
        <w:rPr>
          <w:rFonts w:cs="Arial"/>
          <w:b/>
          <w:bCs/>
          <w:caps/>
          <w:color w:val="000000"/>
        </w:rPr>
        <w:t>(  X  ) BOLSISTA                                      (     ) VOLUNTÁRIO</w:t>
      </w:r>
    </w:p>
    <w:p w:rsidR="005E62E9" w:rsidRPr="001968AB" w:rsidRDefault="005E62E9" w:rsidP="005E62E9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4"/>
        <w:gridCol w:w="2561"/>
        <w:gridCol w:w="2505"/>
      </w:tblGrid>
      <w:tr w:rsidR="005E62E9" w:rsidRPr="001968AB" w:rsidTr="00B76AA2">
        <w:trPr>
          <w:cantSplit/>
        </w:trPr>
        <w:tc>
          <w:tcPr>
            <w:tcW w:w="9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E9" w:rsidRPr="001968AB" w:rsidRDefault="005E62E9" w:rsidP="005E62E9">
            <w:pPr>
              <w:numPr>
                <w:ilvl w:val="0"/>
                <w:numId w:val="1"/>
              </w:numPr>
              <w:tabs>
                <w:tab w:val="left" w:pos="0"/>
                <w:tab w:val="left" w:pos="6480"/>
              </w:tabs>
              <w:spacing w:line="36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1968AB">
              <w:rPr>
                <w:rFonts w:cs="Arial"/>
                <w:b/>
                <w:bCs/>
                <w:caps/>
                <w:color w:val="000000"/>
              </w:rPr>
              <w:t>PLANO DE ATIVIDADE DO MONITOR</w:t>
            </w:r>
          </w:p>
        </w:tc>
      </w:tr>
      <w:tr w:rsidR="005E62E9" w:rsidRPr="001968AB" w:rsidTr="00B76AA2">
        <w:trPr>
          <w:cantSplit/>
          <w:trHeight w:hRule="exact" w:val="341"/>
        </w:trPr>
        <w:tc>
          <w:tcPr>
            <w:tcW w:w="4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2E9" w:rsidRPr="001968AB" w:rsidRDefault="005E62E9" w:rsidP="005E62E9">
            <w:pPr>
              <w:tabs>
                <w:tab w:val="left" w:pos="6480"/>
              </w:tabs>
              <w:spacing w:line="360" w:lineRule="auto"/>
              <w:jc w:val="both"/>
              <w:rPr>
                <w:rFonts w:cs="Arial"/>
                <w:b/>
                <w:bCs/>
                <w:caps/>
                <w:color w:val="000000"/>
              </w:rPr>
            </w:pPr>
            <w:r w:rsidRPr="001968AB">
              <w:rPr>
                <w:rFonts w:cs="Arial"/>
                <w:b/>
                <w:bCs/>
                <w:caps/>
                <w:color w:val="000000"/>
              </w:rPr>
              <w:t>ATIVIDADES</w:t>
            </w:r>
          </w:p>
        </w:tc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E9" w:rsidRPr="001968AB" w:rsidRDefault="005E62E9" w:rsidP="005E62E9">
            <w:pPr>
              <w:tabs>
                <w:tab w:val="left" w:pos="6480"/>
              </w:tabs>
              <w:spacing w:line="36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1968AB">
              <w:rPr>
                <w:rFonts w:cs="Arial"/>
                <w:b/>
                <w:bCs/>
                <w:caps/>
                <w:color w:val="000000"/>
              </w:rPr>
              <w:t>PERÍODO</w:t>
            </w:r>
          </w:p>
        </w:tc>
      </w:tr>
      <w:tr w:rsidR="005E62E9" w:rsidRPr="001968AB" w:rsidTr="00B76AA2">
        <w:trPr>
          <w:cantSplit/>
          <w:trHeight w:hRule="exact" w:val="341"/>
        </w:trPr>
        <w:tc>
          <w:tcPr>
            <w:tcW w:w="4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2E9" w:rsidRPr="001968AB" w:rsidRDefault="005E62E9" w:rsidP="005E62E9">
            <w:pPr>
              <w:tabs>
                <w:tab w:val="left" w:pos="6480"/>
              </w:tabs>
              <w:spacing w:line="360" w:lineRule="auto"/>
              <w:jc w:val="both"/>
              <w:rPr>
                <w:rFonts w:cs="Arial"/>
                <w:b/>
                <w:bCs/>
                <w:caps/>
                <w:color w:val="00000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2E9" w:rsidRPr="001968AB" w:rsidRDefault="005E62E9" w:rsidP="005E29B5">
            <w:pPr>
              <w:tabs>
                <w:tab w:val="left" w:pos="6480"/>
              </w:tabs>
              <w:spacing w:line="36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1968AB">
              <w:rPr>
                <w:rFonts w:cs="Arial"/>
                <w:b/>
                <w:bCs/>
                <w:caps/>
                <w:color w:val="000000"/>
              </w:rPr>
              <w:t>201</w:t>
            </w:r>
            <w:r w:rsidR="005E29B5">
              <w:rPr>
                <w:rFonts w:cs="Arial"/>
                <w:b/>
                <w:bCs/>
                <w:caps/>
                <w:color w:val="000000"/>
              </w:rPr>
              <w:t>7</w:t>
            </w:r>
            <w:r w:rsidRPr="001968AB">
              <w:rPr>
                <w:rFonts w:cs="Arial"/>
                <w:b/>
                <w:bCs/>
                <w:caps/>
                <w:color w:val="000000"/>
              </w:rPr>
              <w:t>.1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E9" w:rsidRPr="001968AB" w:rsidRDefault="005E62E9" w:rsidP="005E29B5">
            <w:pPr>
              <w:tabs>
                <w:tab w:val="left" w:pos="6480"/>
              </w:tabs>
              <w:spacing w:line="36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1968AB">
              <w:rPr>
                <w:rFonts w:cs="Arial"/>
                <w:b/>
                <w:bCs/>
                <w:caps/>
                <w:color w:val="000000"/>
              </w:rPr>
              <w:t>201</w:t>
            </w:r>
            <w:r w:rsidR="005E29B5">
              <w:rPr>
                <w:rFonts w:cs="Arial"/>
                <w:b/>
                <w:bCs/>
                <w:caps/>
                <w:color w:val="000000"/>
              </w:rPr>
              <w:t>7</w:t>
            </w:r>
            <w:r w:rsidRPr="001968AB">
              <w:rPr>
                <w:rFonts w:cs="Arial"/>
                <w:b/>
                <w:bCs/>
                <w:caps/>
                <w:color w:val="000000"/>
              </w:rPr>
              <w:t>.2</w:t>
            </w:r>
          </w:p>
        </w:tc>
      </w:tr>
      <w:tr w:rsidR="001968AB" w:rsidRPr="001968AB" w:rsidTr="00B76AA2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8AB" w:rsidRPr="001968AB" w:rsidRDefault="001968AB" w:rsidP="005E62E9">
            <w:pPr>
              <w:tabs>
                <w:tab w:val="left" w:pos="6480"/>
              </w:tabs>
              <w:spacing w:line="360" w:lineRule="auto"/>
              <w:jc w:val="both"/>
              <w:rPr>
                <w:rFonts w:cs="Arial"/>
                <w:b/>
                <w:bCs/>
                <w:caps/>
                <w:color w:val="000000"/>
              </w:rPr>
            </w:pPr>
            <w:r w:rsidRPr="001968AB">
              <w:rPr>
                <w:rFonts w:cs="Arial"/>
                <w:b/>
                <w:bCs/>
                <w:caps/>
                <w:color w:val="000000"/>
              </w:rPr>
              <w:t xml:space="preserve">Auxiliar o Professor no preparo das aulas práticas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8AB" w:rsidRPr="001968AB" w:rsidRDefault="001968AB" w:rsidP="005E62E9">
            <w:pPr>
              <w:tabs>
                <w:tab w:val="left" w:pos="6480"/>
              </w:tabs>
              <w:spacing w:line="36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1968AB">
              <w:rPr>
                <w:rFonts w:cs="Arial"/>
                <w:b/>
                <w:bCs/>
                <w:caps/>
                <w:color w:val="000000"/>
              </w:rPr>
              <w:t>X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8AB" w:rsidRPr="001968AB" w:rsidRDefault="001968AB" w:rsidP="005E62E9">
            <w:pPr>
              <w:tabs>
                <w:tab w:val="left" w:pos="6480"/>
              </w:tabs>
              <w:spacing w:line="36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1968AB">
              <w:rPr>
                <w:rFonts w:cs="Arial"/>
                <w:b/>
                <w:bCs/>
                <w:caps/>
                <w:color w:val="000000"/>
              </w:rPr>
              <w:t>X</w:t>
            </w:r>
          </w:p>
        </w:tc>
      </w:tr>
      <w:tr w:rsidR="001968AB" w:rsidRPr="001968AB" w:rsidTr="00B76AA2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8AB" w:rsidRPr="001968AB" w:rsidRDefault="001968AB" w:rsidP="005E62E9">
            <w:pPr>
              <w:tabs>
                <w:tab w:val="left" w:pos="6480"/>
              </w:tabs>
              <w:spacing w:line="360" w:lineRule="auto"/>
              <w:jc w:val="both"/>
              <w:rPr>
                <w:rFonts w:cs="Arial"/>
                <w:b/>
                <w:bCs/>
                <w:caps/>
                <w:color w:val="000000"/>
              </w:rPr>
            </w:pPr>
            <w:r w:rsidRPr="001968AB">
              <w:rPr>
                <w:rFonts w:cs="Arial"/>
                <w:b/>
                <w:bCs/>
                <w:caps/>
                <w:color w:val="000000"/>
              </w:rPr>
              <w:t>Auxiliar os alunos durante o desenvolvimento das aulas práticas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8AB" w:rsidRPr="001968AB" w:rsidRDefault="001968AB" w:rsidP="005E62E9">
            <w:pPr>
              <w:tabs>
                <w:tab w:val="left" w:pos="6480"/>
              </w:tabs>
              <w:spacing w:line="36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1968AB">
              <w:rPr>
                <w:rFonts w:cs="Arial"/>
                <w:b/>
                <w:bCs/>
                <w:caps/>
                <w:color w:val="000000"/>
              </w:rPr>
              <w:t>X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8AB" w:rsidRPr="001968AB" w:rsidRDefault="001968AB" w:rsidP="005E62E9">
            <w:pPr>
              <w:tabs>
                <w:tab w:val="left" w:pos="6480"/>
              </w:tabs>
              <w:spacing w:line="36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1968AB">
              <w:rPr>
                <w:rFonts w:cs="Arial"/>
                <w:b/>
                <w:bCs/>
                <w:caps/>
                <w:color w:val="000000"/>
              </w:rPr>
              <w:t>X</w:t>
            </w:r>
          </w:p>
        </w:tc>
      </w:tr>
      <w:tr w:rsidR="001968AB" w:rsidRPr="001968AB" w:rsidTr="00B76AA2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8AB" w:rsidRPr="001968AB" w:rsidRDefault="001968AB" w:rsidP="005E62E9">
            <w:pPr>
              <w:tabs>
                <w:tab w:val="left" w:pos="6480"/>
              </w:tabs>
              <w:spacing w:line="360" w:lineRule="auto"/>
              <w:jc w:val="both"/>
              <w:rPr>
                <w:rFonts w:cs="Arial"/>
                <w:b/>
                <w:bCs/>
                <w:caps/>
                <w:color w:val="000000"/>
              </w:rPr>
            </w:pPr>
            <w:r w:rsidRPr="001968AB">
              <w:rPr>
                <w:rFonts w:cs="Arial"/>
                <w:b/>
                <w:bCs/>
                <w:caps/>
                <w:color w:val="000000"/>
              </w:rPr>
              <w:t>Auxiliar os alunos na execução de relatórios e resoluções de exercícios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8AB" w:rsidRPr="001968AB" w:rsidRDefault="001968AB" w:rsidP="005E62E9">
            <w:pPr>
              <w:tabs>
                <w:tab w:val="left" w:pos="6480"/>
              </w:tabs>
              <w:spacing w:line="36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1968AB">
              <w:rPr>
                <w:rFonts w:cs="Arial"/>
                <w:b/>
                <w:bCs/>
                <w:caps/>
                <w:color w:val="000000"/>
              </w:rPr>
              <w:t>X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8AB" w:rsidRPr="001968AB" w:rsidRDefault="001968AB" w:rsidP="005E62E9">
            <w:pPr>
              <w:tabs>
                <w:tab w:val="left" w:pos="6480"/>
              </w:tabs>
              <w:spacing w:line="36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1968AB">
              <w:rPr>
                <w:rFonts w:cs="Arial"/>
                <w:b/>
                <w:bCs/>
                <w:caps/>
                <w:color w:val="000000"/>
              </w:rPr>
              <w:t>X</w:t>
            </w:r>
          </w:p>
        </w:tc>
      </w:tr>
      <w:tr w:rsidR="001968AB" w:rsidRPr="001968AB" w:rsidTr="00B76AA2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8AB" w:rsidRPr="001968AB" w:rsidRDefault="001968AB" w:rsidP="005E62E9">
            <w:pPr>
              <w:tabs>
                <w:tab w:val="left" w:pos="6480"/>
              </w:tabs>
              <w:spacing w:line="360" w:lineRule="auto"/>
              <w:jc w:val="both"/>
              <w:rPr>
                <w:rFonts w:cs="Arial"/>
                <w:b/>
                <w:bCs/>
                <w:caps/>
                <w:color w:val="000000"/>
              </w:rPr>
            </w:pPr>
            <w:r w:rsidRPr="001968AB">
              <w:rPr>
                <w:rFonts w:cs="Arial"/>
                <w:b/>
                <w:bCs/>
                <w:caps/>
                <w:color w:val="000000"/>
              </w:rPr>
              <w:t>Oferecer aos alunos revisões das teorias relacionadas.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8AB" w:rsidRPr="001968AB" w:rsidRDefault="001968AB" w:rsidP="005E62E9">
            <w:pPr>
              <w:tabs>
                <w:tab w:val="left" w:pos="6480"/>
              </w:tabs>
              <w:spacing w:line="36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1968AB">
              <w:rPr>
                <w:rFonts w:cs="Arial"/>
                <w:b/>
                <w:bCs/>
                <w:caps/>
                <w:color w:val="000000"/>
              </w:rPr>
              <w:t>X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8AB" w:rsidRPr="001968AB" w:rsidRDefault="001968AB" w:rsidP="005E62E9">
            <w:pPr>
              <w:tabs>
                <w:tab w:val="left" w:pos="6480"/>
              </w:tabs>
              <w:spacing w:line="36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1968AB">
              <w:rPr>
                <w:rFonts w:cs="Arial"/>
                <w:b/>
                <w:bCs/>
                <w:caps/>
                <w:color w:val="000000"/>
              </w:rPr>
              <w:t>X</w:t>
            </w:r>
          </w:p>
        </w:tc>
      </w:tr>
    </w:tbl>
    <w:p w:rsidR="005E62E9" w:rsidRPr="001968AB" w:rsidRDefault="005E62E9" w:rsidP="005E62E9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5E62E9" w:rsidRPr="001968AB" w:rsidRDefault="005E62E9" w:rsidP="005E62E9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5E62E9" w:rsidRPr="001968AB" w:rsidRDefault="005E62E9" w:rsidP="005E62E9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5E62E9" w:rsidRPr="001968AB" w:rsidRDefault="005E62E9" w:rsidP="005E62E9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5E62E9" w:rsidRPr="001968AB" w:rsidRDefault="005E62E9" w:rsidP="005E62E9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7668A3" w:rsidRPr="001968AB" w:rsidRDefault="005E62E9" w:rsidP="007668A3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  <w:r w:rsidRPr="001968AB">
        <w:rPr>
          <w:rFonts w:cs="Arial"/>
          <w:b/>
          <w:bCs/>
          <w:caps/>
          <w:color w:val="000000"/>
        </w:rPr>
        <w:br w:type="page"/>
      </w:r>
      <w:r w:rsidR="007668A3" w:rsidRPr="001968AB">
        <w:rPr>
          <w:rFonts w:cs="Arial"/>
          <w:b/>
          <w:bCs/>
          <w:caps/>
          <w:color w:val="000000"/>
        </w:rPr>
        <w:lastRenderedPageBreak/>
        <w:t xml:space="preserve">UNIVERSIDADE FEDERAL DE SERGIPE </w:t>
      </w:r>
    </w:p>
    <w:p w:rsidR="007668A3" w:rsidRPr="001968AB" w:rsidRDefault="007668A3" w:rsidP="007668A3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  <w:r w:rsidRPr="001968AB">
        <w:rPr>
          <w:rFonts w:cs="Arial"/>
          <w:b/>
          <w:bCs/>
          <w:caps/>
          <w:color w:val="000000"/>
        </w:rPr>
        <w:t>CENTRO DE CIÊNCIAS AGRÁRIAS APLICADAS</w:t>
      </w:r>
    </w:p>
    <w:p w:rsidR="007668A3" w:rsidRPr="001968AB" w:rsidRDefault="007668A3" w:rsidP="007668A3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  <w:r w:rsidRPr="001968AB">
        <w:rPr>
          <w:rFonts w:cs="Arial"/>
          <w:b/>
          <w:bCs/>
          <w:caps/>
          <w:color w:val="000000"/>
        </w:rPr>
        <w:t>ANEXO I</w:t>
      </w:r>
    </w:p>
    <w:p w:rsidR="007668A3" w:rsidRPr="007668A3" w:rsidRDefault="007668A3" w:rsidP="007668A3">
      <w:pPr>
        <w:numPr>
          <w:ilvl w:val="1"/>
          <w:numId w:val="1"/>
        </w:numPr>
        <w:tabs>
          <w:tab w:val="left" w:pos="0"/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  <w:u w:val="single"/>
        </w:rPr>
      </w:pPr>
      <w:r w:rsidRPr="007668A3">
        <w:rPr>
          <w:rFonts w:cs="Arial"/>
          <w:b/>
          <w:bCs/>
          <w:caps/>
          <w:color w:val="000000"/>
          <w:u w:val="single"/>
        </w:rPr>
        <w:t>VAGAS DE MONITORIA VOLUNTÁRIA</w:t>
      </w:r>
    </w:p>
    <w:p w:rsidR="007668A3" w:rsidRPr="007668A3" w:rsidRDefault="007668A3" w:rsidP="007668A3">
      <w:pPr>
        <w:numPr>
          <w:ilvl w:val="1"/>
          <w:numId w:val="1"/>
        </w:numPr>
        <w:tabs>
          <w:tab w:val="left" w:pos="0"/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  <w:u w:val="single"/>
        </w:rPr>
      </w:pPr>
      <w:r w:rsidRPr="007668A3">
        <w:rPr>
          <w:rFonts w:cs="Arial"/>
          <w:b/>
          <w:bCs/>
          <w:caps/>
          <w:color w:val="000000"/>
          <w:u w:val="single"/>
        </w:rPr>
        <w:t>DEPARTAMENTO DE ENGENHARIA AGRÍCOLA</w:t>
      </w:r>
    </w:p>
    <w:p w:rsidR="007668A3" w:rsidRDefault="007668A3" w:rsidP="007668A3">
      <w:pPr>
        <w:tabs>
          <w:tab w:val="left" w:pos="6480"/>
        </w:tabs>
        <w:spacing w:line="360" w:lineRule="auto"/>
        <w:jc w:val="both"/>
        <w:rPr>
          <w:rFonts w:cs="Arial"/>
          <w:b/>
          <w:bCs/>
          <w:caps/>
          <w:color w:val="000000"/>
        </w:rPr>
      </w:pPr>
    </w:p>
    <w:p w:rsidR="000D0E41" w:rsidRDefault="000D0E41" w:rsidP="000D0E41">
      <w:pPr>
        <w:snapToGrid w:val="0"/>
        <w:spacing w:line="276" w:lineRule="auto"/>
        <w:jc w:val="both"/>
        <w:rPr>
          <w:rFonts w:cs="Arial"/>
          <w:bCs/>
          <w:color w:val="000000"/>
        </w:rPr>
      </w:pPr>
      <w:r>
        <w:rPr>
          <w:rFonts w:cs="Arial"/>
          <w:b/>
          <w:bCs/>
          <w:caps/>
          <w:color w:val="000000"/>
        </w:rPr>
        <w:t>DISCIPLINAS</w:t>
      </w:r>
      <w:r>
        <w:rPr>
          <w:rFonts w:cs="Arial"/>
          <w:bCs/>
          <w:caps/>
          <w:color w:val="000000"/>
        </w:rPr>
        <w:t xml:space="preserve">: </w:t>
      </w:r>
      <w:r>
        <w:t>TOPOGRAFIA AGRÍCOLA</w:t>
      </w:r>
    </w:p>
    <w:p w:rsidR="000D0E41" w:rsidRDefault="000D0E41" w:rsidP="000D0E41">
      <w:pPr>
        <w:tabs>
          <w:tab w:val="left" w:pos="6480"/>
        </w:tabs>
        <w:spacing w:line="276" w:lineRule="auto"/>
        <w:jc w:val="both"/>
        <w:rPr>
          <w:rFonts w:cs="Arial"/>
          <w:b/>
          <w:bCs/>
          <w:caps/>
          <w:color w:val="000000"/>
        </w:rPr>
      </w:pPr>
      <w:r>
        <w:rPr>
          <w:rFonts w:cs="Arial"/>
          <w:b/>
          <w:bCs/>
          <w:caps/>
          <w:color w:val="000000"/>
        </w:rPr>
        <w:t>PROFESSORES ORIENTADORES</w:t>
      </w:r>
      <w:r>
        <w:rPr>
          <w:rFonts w:cs="Arial"/>
          <w:bCs/>
          <w:caps/>
          <w:color w:val="000000"/>
        </w:rPr>
        <w:t xml:space="preserve">: </w:t>
      </w:r>
      <w:r>
        <w:rPr>
          <w:rStyle w:val="nome"/>
        </w:rPr>
        <w:t>RYCHARDSON ROCHA DE ARAÚJO</w:t>
      </w:r>
    </w:p>
    <w:p w:rsidR="000D0E41" w:rsidRDefault="000D0E41" w:rsidP="000D0E41">
      <w:pPr>
        <w:tabs>
          <w:tab w:val="left" w:pos="6480"/>
        </w:tabs>
        <w:spacing w:line="276" w:lineRule="auto"/>
        <w:jc w:val="both"/>
        <w:rPr>
          <w:rFonts w:cs="Arial"/>
          <w:b/>
          <w:bCs/>
          <w:caps/>
          <w:color w:val="000000"/>
        </w:rPr>
      </w:pPr>
      <w:r>
        <w:rPr>
          <w:rFonts w:cs="Arial"/>
          <w:b/>
          <w:bCs/>
          <w:caps/>
          <w:color w:val="000000"/>
        </w:rPr>
        <w:t>VAGAS</w:t>
      </w:r>
      <w:r>
        <w:rPr>
          <w:rFonts w:cs="Arial"/>
          <w:bCs/>
          <w:caps/>
          <w:color w:val="000000"/>
        </w:rPr>
        <w:t>: 1 (UM MONITOR)</w:t>
      </w:r>
    </w:p>
    <w:p w:rsidR="000D0E41" w:rsidRDefault="000D0E41" w:rsidP="000D0E41">
      <w:pPr>
        <w:tabs>
          <w:tab w:val="left" w:pos="6480"/>
        </w:tabs>
        <w:spacing w:line="276" w:lineRule="auto"/>
        <w:jc w:val="both"/>
        <w:rPr>
          <w:rFonts w:cs="Arial"/>
          <w:b/>
          <w:bCs/>
          <w:caps/>
          <w:color w:val="000000"/>
        </w:rPr>
      </w:pPr>
    </w:p>
    <w:p w:rsidR="000D0E41" w:rsidRDefault="000D0E41" w:rsidP="000D0E41">
      <w:pPr>
        <w:snapToGrid w:val="0"/>
        <w:spacing w:line="276" w:lineRule="auto"/>
        <w:jc w:val="both"/>
        <w:rPr>
          <w:rFonts w:cs="Arial"/>
          <w:bCs/>
          <w:color w:val="000000"/>
        </w:rPr>
      </w:pPr>
      <w:r>
        <w:rPr>
          <w:rFonts w:cs="Arial"/>
          <w:b/>
          <w:bCs/>
          <w:caps/>
          <w:color w:val="000000"/>
        </w:rPr>
        <w:t>DISCIPLINAS</w:t>
      </w:r>
      <w:r>
        <w:rPr>
          <w:rFonts w:cs="Arial"/>
          <w:bCs/>
          <w:caps/>
          <w:color w:val="000000"/>
        </w:rPr>
        <w:t xml:space="preserve">: </w:t>
      </w:r>
      <w:r>
        <w:t xml:space="preserve">ENERGIA NA AGRICULTURA </w:t>
      </w:r>
    </w:p>
    <w:p w:rsidR="000D0E41" w:rsidRDefault="000D0E41" w:rsidP="000D0E41">
      <w:pPr>
        <w:tabs>
          <w:tab w:val="left" w:pos="6480"/>
        </w:tabs>
        <w:spacing w:line="276" w:lineRule="auto"/>
        <w:jc w:val="both"/>
      </w:pPr>
      <w:r>
        <w:rPr>
          <w:rFonts w:cs="Arial"/>
          <w:b/>
          <w:bCs/>
          <w:caps/>
          <w:color w:val="000000"/>
        </w:rPr>
        <w:t>PROFESSORES ORIENTADORES</w:t>
      </w:r>
      <w:r>
        <w:rPr>
          <w:rFonts w:cs="Arial"/>
          <w:bCs/>
          <w:caps/>
          <w:color w:val="000000"/>
        </w:rPr>
        <w:t xml:space="preserve">: </w:t>
      </w:r>
      <w:r>
        <w:rPr>
          <w:rStyle w:val="nome"/>
          <w:rFonts w:cs="Arial"/>
          <w:color w:val="333333"/>
        </w:rPr>
        <w:t>DOUGLAS ROMEU DA COSTA </w:t>
      </w:r>
    </w:p>
    <w:p w:rsidR="000D0E41" w:rsidRDefault="000D0E41" w:rsidP="000D0E41">
      <w:pPr>
        <w:tabs>
          <w:tab w:val="left" w:pos="6480"/>
        </w:tabs>
        <w:spacing w:line="276" w:lineRule="auto"/>
        <w:jc w:val="both"/>
        <w:rPr>
          <w:rFonts w:cs="Arial"/>
          <w:bCs/>
          <w:caps/>
          <w:color w:val="000000"/>
        </w:rPr>
      </w:pPr>
      <w:r>
        <w:rPr>
          <w:rFonts w:cs="Arial"/>
          <w:b/>
          <w:bCs/>
          <w:caps/>
          <w:color w:val="000000"/>
        </w:rPr>
        <w:t>VAGAS</w:t>
      </w:r>
      <w:r>
        <w:rPr>
          <w:rFonts w:cs="Arial"/>
          <w:bCs/>
          <w:caps/>
          <w:color w:val="000000"/>
        </w:rPr>
        <w:t>: 1 (UM MONITOR)</w:t>
      </w:r>
    </w:p>
    <w:p w:rsidR="000D0E41" w:rsidRDefault="000D0E41" w:rsidP="000D0E41">
      <w:pPr>
        <w:tabs>
          <w:tab w:val="left" w:pos="6480"/>
        </w:tabs>
        <w:spacing w:line="276" w:lineRule="auto"/>
        <w:jc w:val="both"/>
        <w:rPr>
          <w:rFonts w:cs="Arial"/>
          <w:bCs/>
          <w:caps/>
          <w:color w:val="000000"/>
        </w:rPr>
      </w:pPr>
    </w:p>
    <w:p w:rsidR="000D0E41" w:rsidRDefault="000D0E41" w:rsidP="000D0E41">
      <w:pPr>
        <w:snapToGrid w:val="0"/>
        <w:spacing w:line="276" w:lineRule="auto"/>
        <w:jc w:val="both"/>
        <w:rPr>
          <w:rFonts w:cs="Arial"/>
          <w:bCs/>
          <w:color w:val="000000"/>
        </w:rPr>
      </w:pPr>
      <w:r>
        <w:rPr>
          <w:rFonts w:cs="Arial"/>
          <w:b/>
          <w:bCs/>
          <w:caps/>
          <w:color w:val="000000"/>
        </w:rPr>
        <w:t>DISCIPLINAS</w:t>
      </w:r>
      <w:r>
        <w:rPr>
          <w:rFonts w:cs="Arial"/>
          <w:bCs/>
          <w:caps/>
          <w:color w:val="000000"/>
        </w:rPr>
        <w:t>: ELETROTÉCNICA E INSTALAÇÕES ELÉTRICAS</w:t>
      </w:r>
    </w:p>
    <w:p w:rsidR="000D0E41" w:rsidRDefault="000D0E41" w:rsidP="000D0E41">
      <w:pPr>
        <w:tabs>
          <w:tab w:val="left" w:pos="6480"/>
        </w:tabs>
        <w:spacing w:line="276" w:lineRule="auto"/>
        <w:jc w:val="both"/>
      </w:pPr>
      <w:r>
        <w:rPr>
          <w:rFonts w:cs="Arial"/>
          <w:b/>
          <w:bCs/>
          <w:caps/>
          <w:color w:val="000000"/>
        </w:rPr>
        <w:t>PROFESSORES ORIENTADORES</w:t>
      </w:r>
      <w:r>
        <w:rPr>
          <w:rFonts w:cs="Arial"/>
          <w:bCs/>
          <w:caps/>
          <w:color w:val="000000"/>
        </w:rPr>
        <w:t xml:space="preserve">: </w:t>
      </w:r>
      <w:r>
        <w:rPr>
          <w:rStyle w:val="nome"/>
          <w:rFonts w:cs="Arial"/>
          <w:color w:val="333333"/>
        </w:rPr>
        <w:t>DOUGLAS ROMEU DA COSTA</w:t>
      </w:r>
    </w:p>
    <w:p w:rsidR="000D0E41" w:rsidRDefault="000D0E41" w:rsidP="000D0E41">
      <w:pPr>
        <w:tabs>
          <w:tab w:val="left" w:pos="6480"/>
        </w:tabs>
        <w:spacing w:line="276" w:lineRule="auto"/>
        <w:jc w:val="both"/>
        <w:rPr>
          <w:rFonts w:cs="Arial"/>
          <w:bCs/>
          <w:caps/>
          <w:color w:val="000000"/>
        </w:rPr>
      </w:pPr>
      <w:r>
        <w:rPr>
          <w:rFonts w:cs="Arial"/>
          <w:b/>
          <w:bCs/>
          <w:caps/>
          <w:color w:val="000000"/>
        </w:rPr>
        <w:t>VAGAS</w:t>
      </w:r>
      <w:r>
        <w:rPr>
          <w:rFonts w:cs="Arial"/>
          <w:bCs/>
          <w:caps/>
          <w:color w:val="000000"/>
        </w:rPr>
        <w:t>: 1 (UM MONITOR)</w:t>
      </w:r>
    </w:p>
    <w:p w:rsidR="000D0E41" w:rsidRDefault="000D0E41" w:rsidP="000D0E41">
      <w:pPr>
        <w:tabs>
          <w:tab w:val="left" w:pos="6480"/>
        </w:tabs>
        <w:spacing w:line="276" w:lineRule="auto"/>
        <w:jc w:val="both"/>
        <w:rPr>
          <w:rFonts w:cs="Arial"/>
          <w:bCs/>
          <w:caps/>
          <w:color w:val="000000"/>
        </w:rPr>
      </w:pPr>
    </w:p>
    <w:p w:rsidR="000D0E41" w:rsidRDefault="000D0E41" w:rsidP="000D0E41">
      <w:pPr>
        <w:snapToGrid w:val="0"/>
        <w:spacing w:line="276" w:lineRule="auto"/>
        <w:jc w:val="both"/>
        <w:rPr>
          <w:rFonts w:cs="Arial"/>
          <w:bCs/>
          <w:color w:val="000000"/>
        </w:rPr>
      </w:pPr>
      <w:r>
        <w:rPr>
          <w:rFonts w:cs="Arial"/>
          <w:b/>
          <w:bCs/>
          <w:caps/>
          <w:color w:val="000000"/>
        </w:rPr>
        <w:t>DISCIPLINAS</w:t>
      </w:r>
      <w:r>
        <w:rPr>
          <w:rFonts w:cs="Arial"/>
          <w:bCs/>
          <w:caps/>
          <w:color w:val="000000"/>
        </w:rPr>
        <w:t xml:space="preserve">: </w:t>
      </w:r>
      <w:r>
        <w:t>CONSTRUÇÕES RURAIS</w:t>
      </w:r>
    </w:p>
    <w:p w:rsidR="000D0E41" w:rsidRDefault="000D0E41" w:rsidP="000D0E41">
      <w:pPr>
        <w:tabs>
          <w:tab w:val="left" w:pos="6480"/>
        </w:tabs>
        <w:spacing w:line="276" w:lineRule="auto"/>
        <w:jc w:val="both"/>
      </w:pPr>
      <w:r>
        <w:rPr>
          <w:rFonts w:cs="Arial"/>
          <w:b/>
          <w:bCs/>
          <w:caps/>
          <w:color w:val="000000"/>
        </w:rPr>
        <w:t>PROFESSORES ORIENTADORES</w:t>
      </w:r>
      <w:r>
        <w:rPr>
          <w:rFonts w:cs="Arial"/>
          <w:bCs/>
          <w:caps/>
          <w:color w:val="000000"/>
        </w:rPr>
        <w:t xml:space="preserve">: </w:t>
      </w:r>
      <w:r>
        <w:rPr>
          <w:rStyle w:val="nome"/>
          <w:rFonts w:cs="Arial"/>
          <w:color w:val="333333"/>
        </w:rPr>
        <w:t>ANDRE RICARDO ALVES GUEDES PINTO</w:t>
      </w:r>
    </w:p>
    <w:p w:rsidR="000D0E41" w:rsidRDefault="000D0E41" w:rsidP="000D0E41">
      <w:pPr>
        <w:tabs>
          <w:tab w:val="left" w:pos="6480"/>
        </w:tabs>
        <w:spacing w:line="276" w:lineRule="auto"/>
        <w:jc w:val="both"/>
        <w:rPr>
          <w:rFonts w:cs="Arial"/>
          <w:bCs/>
          <w:caps/>
          <w:color w:val="000000"/>
        </w:rPr>
      </w:pPr>
      <w:r>
        <w:rPr>
          <w:rFonts w:cs="Arial"/>
          <w:b/>
          <w:bCs/>
          <w:caps/>
          <w:color w:val="000000"/>
        </w:rPr>
        <w:t>VAGAS</w:t>
      </w:r>
      <w:r>
        <w:rPr>
          <w:rFonts w:cs="Arial"/>
          <w:bCs/>
          <w:caps/>
          <w:color w:val="000000"/>
        </w:rPr>
        <w:t>: 1 (UM MONITOR)</w:t>
      </w:r>
    </w:p>
    <w:p w:rsidR="000D0E41" w:rsidRDefault="000D0E41" w:rsidP="000D0E41">
      <w:pPr>
        <w:tabs>
          <w:tab w:val="left" w:pos="6480"/>
        </w:tabs>
        <w:spacing w:line="276" w:lineRule="auto"/>
        <w:jc w:val="both"/>
        <w:rPr>
          <w:rFonts w:cs="Arial"/>
          <w:bCs/>
          <w:caps/>
          <w:color w:val="000000"/>
        </w:rPr>
      </w:pPr>
    </w:p>
    <w:p w:rsidR="000D0E41" w:rsidRDefault="000D0E41" w:rsidP="000D0E41">
      <w:pPr>
        <w:snapToGrid w:val="0"/>
        <w:spacing w:line="276" w:lineRule="auto"/>
        <w:jc w:val="both"/>
        <w:rPr>
          <w:rFonts w:cs="Arial"/>
          <w:bCs/>
          <w:color w:val="000000"/>
        </w:rPr>
      </w:pPr>
      <w:r>
        <w:rPr>
          <w:rFonts w:cs="Arial"/>
          <w:b/>
          <w:bCs/>
          <w:caps/>
          <w:color w:val="000000"/>
        </w:rPr>
        <w:t>DISCIPLINAS</w:t>
      </w:r>
      <w:r>
        <w:rPr>
          <w:rFonts w:cs="Arial"/>
          <w:bCs/>
          <w:caps/>
          <w:color w:val="000000"/>
        </w:rPr>
        <w:t xml:space="preserve">: </w:t>
      </w:r>
      <w:r>
        <w:t>AGROMETEREOLOGIA AGRÍCOLA</w:t>
      </w:r>
    </w:p>
    <w:p w:rsidR="000D0E41" w:rsidRDefault="000D0E41" w:rsidP="000D0E41">
      <w:pPr>
        <w:tabs>
          <w:tab w:val="left" w:pos="6480"/>
        </w:tabs>
        <w:spacing w:line="276" w:lineRule="auto"/>
        <w:jc w:val="both"/>
      </w:pPr>
      <w:r>
        <w:rPr>
          <w:rFonts w:cs="Arial"/>
          <w:b/>
          <w:bCs/>
          <w:caps/>
          <w:color w:val="000000"/>
        </w:rPr>
        <w:t>PROFESSORES ORIENTADORES</w:t>
      </w:r>
      <w:r>
        <w:rPr>
          <w:rFonts w:cs="Arial"/>
          <w:bCs/>
          <w:caps/>
          <w:color w:val="000000"/>
        </w:rPr>
        <w:t xml:space="preserve">: </w:t>
      </w:r>
      <w:r>
        <w:rPr>
          <w:rStyle w:val="nome"/>
          <w:rFonts w:cs="Arial"/>
          <w:color w:val="333333"/>
        </w:rPr>
        <w:t>GREGORIO GUIRADA FACCIOLI </w:t>
      </w:r>
    </w:p>
    <w:p w:rsidR="007668A3" w:rsidRDefault="000D0E41" w:rsidP="000D0E41">
      <w:pPr>
        <w:tabs>
          <w:tab w:val="left" w:pos="6480"/>
        </w:tabs>
        <w:spacing w:line="276" w:lineRule="auto"/>
        <w:jc w:val="both"/>
        <w:rPr>
          <w:rFonts w:cs="Arial"/>
          <w:bCs/>
          <w:caps/>
          <w:color w:val="000000"/>
        </w:rPr>
      </w:pPr>
      <w:r>
        <w:rPr>
          <w:rFonts w:cs="Arial"/>
          <w:b/>
          <w:bCs/>
          <w:caps/>
          <w:color w:val="000000"/>
        </w:rPr>
        <w:t>VAGAS</w:t>
      </w:r>
      <w:r>
        <w:rPr>
          <w:rFonts w:cs="Arial"/>
          <w:bCs/>
          <w:caps/>
          <w:color w:val="000000"/>
        </w:rPr>
        <w:t>: 1 (UM MONITOR)</w:t>
      </w:r>
    </w:p>
    <w:p w:rsidR="007668A3" w:rsidRPr="001968AB" w:rsidRDefault="007668A3" w:rsidP="007668A3">
      <w:pPr>
        <w:tabs>
          <w:tab w:val="left" w:pos="6480"/>
        </w:tabs>
        <w:spacing w:line="276" w:lineRule="auto"/>
        <w:jc w:val="both"/>
        <w:rPr>
          <w:rFonts w:cs="Arial"/>
          <w:b/>
          <w:bCs/>
          <w:caps/>
          <w:color w:val="000000"/>
        </w:rPr>
      </w:pPr>
    </w:p>
    <w:p w:rsidR="007668A3" w:rsidRDefault="007668A3" w:rsidP="007668A3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7668A3" w:rsidRDefault="007668A3" w:rsidP="007668A3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7668A3" w:rsidRDefault="007668A3" w:rsidP="007668A3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7668A3" w:rsidRDefault="007668A3" w:rsidP="007668A3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7668A3" w:rsidRDefault="007668A3" w:rsidP="007668A3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7668A3" w:rsidRDefault="007668A3" w:rsidP="007668A3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7668A3" w:rsidRDefault="007668A3" w:rsidP="007668A3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7668A3" w:rsidRDefault="007668A3" w:rsidP="007668A3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0D0E41" w:rsidRDefault="000D0E41" w:rsidP="007668A3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7668A3" w:rsidRDefault="007668A3" w:rsidP="007668A3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7668A3" w:rsidRDefault="007668A3" w:rsidP="007668A3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0D07F0" w:rsidRPr="007668A3" w:rsidRDefault="000D07F0" w:rsidP="000D07F0">
      <w:pPr>
        <w:numPr>
          <w:ilvl w:val="1"/>
          <w:numId w:val="1"/>
        </w:numPr>
        <w:tabs>
          <w:tab w:val="left" w:pos="0"/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  <w:u w:val="single"/>
        </w:rPr>
      </w:pPr>
      <w:r w:rsidRPr="007668A3">
        <w:rPr>
          <w:rFonts w:cs="Arial"/>
          <w:b/>
          <w:bCs/>
          <w:caps/>
          <w:color w:val="000000"/>
          <w:u w:val="single"/>
        </w:rPr>
        <w:lastRenderedPageBreak/>
        <w:t>DEPARTAMENTO DE ENGENHARIA AGRÍCOLA</w:t>
      </w:r>
    </w:p>
    <w:p w:rsidR="000D07F0" w:rsidRDefault="000D07F0" w:rsidP="000D07F0">
      <w:pPr>
        <w:tabs>
          <w:tab w:val="left" w:pos="6480"/>
        </w:tabs>
        <w:spacing w:line="360" w:lineRule="auto"/>
        <w:jc w:val="both"/>
        <w:rPr>
          <w:rFonts w:cs="Arial"/>
          <w:b/>
          <w:bCs/>
          <w:caps/>
          <w:color w:val="000000"/>
        </w:rPr>
      </w:pPr>
    </w:p>
    <w:p w:rsidR="000D07F0" w:rsidRDefault="000D07F0" w:rsidP="000D07F0">
      <w:pPr>
        <w:tabs>
          <w:tab w:val="left" w:pos="6480"/>
        </w:tabs>
        <w:spacing w:line="360" w:lineRule="auto"/>
        <w:rPr>
          <w:rFonts w:cs="Arial"/>
          <w:b/>
          <w:bCs/>
          <w:caps/>
          <w:color w:val="000000"/>
        </w:rPr>
      </w:pPr>
      <w:r>
        <w:rPr>
          <w:rFonts w:cs="Arial"/>
          <w:b/>
          <w:bCs/>
          <w:caps/>
          <w:color w:val="000000"/>
        </w:rPr>
        <w:t>ATIVIDADES DO MONITOR NO PERÍODO</w:t>
      </w:r>
    </w:p>
    <w:p w:rsidR="000D07F0" w:rsidRPr="001968AB" w:rsidRDefault="000D07F0" w:rsidP="000D07F0">
      <w:pPr>
        <w:tabs>
          <w:tab w:val="left" w:pos="6480"/>
        </w:tabs>
        <w:spacing w:line="360" w:lineRule="auto"/>
        <w:rPr>
          <w:rFonts w:cs="Arial"/>
          <w:b/>
          <w:bCs/>
          <w:caps/>
          <w:color w:val="000000"/>
        </w:rPr>
      </w:pPr>
    </w:p>
    <w:p w:rsidR="000D07F0" w:rsidRPr="000D07F0" w:rsidRDefault="000D07F0" w:rsidP="000D07F0">
      <w:pPr>
        <w:tabs>
          <w:tab w:val="left" w:pos="6480"/>
        </w:tabs>
        <w:spacing w:line="360" w:lineRule="auto"/>
        <w:jc w:val="both"/>
        <w:rPr>
          <w:rFonts w:cs="Arial"/>
          <w:bCs/>
          <w:caps/>
          <w:color w:val="000000"/>
        </w:rPr>
      </w:pPr>
      <w:r w:rsidRPr="000D07F0">
        <w:rPr>
          <w:rFonts w:cs="Arial"/>
          <w:bCs/>
          <w:caps/>
          <w:color w:val="000000"/>
        </w:rPr>
        <w:t xml:space="preserve">AUXILIAR O PROFESSOR NO PREPARO DAS AULAS PRÁTICAS </w:t>
      </w:r>
    </w:p>
    <w:p w:rsidR="000D07F0" w:rsidRPr="000D07F0" w:rsidRDefault="000D07F0" w:rsidP="000D07F0">
      <w:pPr>
        <w:tabs>
          <w:tab w:val="left" w:pos="6480"/>
        </w:tabs>
        <w:spacing w:line="360" w:lineRule="auto"/>
        <w:jc w:val="both"/>
        <w:rPr>
          <w:rFonts w:cs="Arial"/>
          <w:bCs/>
          <w:caps/>
          <w:color w:val="000000"/>
        </w:rPr>
      </w:pPr>
      <w:r w:rsidRPr="000D07F0">
        <w:rPr>
          <w:rFonts w:cs="Arial"/>
          <w:bCs/>
          <w:caps/>
          <w:color w:val="000000"/>
        </w:rPr>
        <w:t>AUXILIAR OS ALUNOS DURANTE O DESENVOLVIMENTO DAS AULAS PRÁTICAS</w:t>
      </w:r>
    </w:p>
    <w:p w:rsidR="000D07F0" w:rsidRPr="000D07F0" w:rsidRDefault="000D07F0" w:rsidP="000D07F0">
      <w:pPr>
        <w:tabs>
          <w:tab w:val="left" w:pos="6480"/>
        </w:tabs>
        <w:spacing w:line="360" w:lineRule="auto"/>
        <w:jc w:val="both"/>
        <w:rPr>
          <w:rFonts w:cs="Arial"/>
          <w:bCs/>
          <w:caps/>
          <w:color w:val="000000"/>
        </w:rPr>
      </w:pPr>
      <w:r w:rsidRPr="000D07F0">
        <w:rPr>
          <w:rFonts w:cs="Arial"/>
          <w:bCs/>
          <w:caps/>
          <w:color w:val="000000"/>
        </w:rPr>
        <w:t>AUXILIAR OS ALUNOS NA EXECUÇÃO DE RELATÓRIOS E RESOLUÇÕES DE EXERCÍCIOS</w:t>
      </w:r>
    </w:p>
    <w:p w:rsidR="007668A3" w:rsidRPr="000D07F0" w:rsidRDefault="000D07F0" w:rsidP="000D07F0">
      <w:pPr>
        <w:tabs>
          <w:tab w:val="left" w:pos="6480"/>
        </w:tabs>
        <w:spacing w:line="360" w:lineRule="auto"/>
        <w:jc w:val="both"/>
        <w:rPr>
          <w:rFonts w:cs="Arial"/>
          <w:bCs/>
          <w:caps/>
          <w:color w:val="000000"/>
        </w:rPr>
      </w:pPr>
      <w:r w:rsidRPr="000D07F0">
        <w:rPr>
          <w:rFonts w:cs="Arial"/>
          <w:bCs/>
          <w:caps/>
          <w:color w:val="000000"/>
        </w:rPr>
        <w:t>OFERECER AOS ALUNOS REVISÕES DAS TEORIAS RELACIONADAS.</w:t>
      </w:r>
    </w:p>
    <w:p w:rsidR="007668A3" w:rsidRDefault="007668A3" w:rsidP="000D07F0">
      <w:pPr>
        <w:tabs>
          <w:tab w:val="left" w:pos="6480"/>
        </w:tabs>
        <w:spacing w:line="360" w:lineRule="auto"/>
        <w:jc w:val="both"/>
        <w:rPr>
          <w:rFonts w:cs="Arial"/>
          <w:b/>
          <w:bCs/>
          <w:caps/>
          <w:color w:val="000000"/>
        </w:rPr>
      </w:pPr>
    </w:p>
    <w:p w:rsidR="007668A3" w:rsidRDefault="007668A3" w:rsidP="007668A3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7668A3" w:rsidRDefault="007668A3" w:rsidP="007668A3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7668A3" w:rsidRDefault="007668A3" w:rsidP="007668A3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7668A3" w:rsidRDefault="007668A3" w:rsidP="007668A3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7668A3" w:rsidRPr="001968AB" w:rsidRDefault="007668A3" w:rsidP="007668A3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7668A3" w:rsidRDefault="007668A3" w:rsidP="00F55570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7668A3" w:rsidRDefault="007668A3" w:rsidP="00F55570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7668A3" w:rsidRDefault="007668A3" w:rsidP="00F55570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7668A3" w:rsidRDefault="007668A3" w:rsidP="00F55570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7668A3" w:rsidRDefault="007668A3" w:rsidP="00F55570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7668A3" w:rsidRDefault="007668A3" w:rsidP="00F55570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7668A3" w:rsidRDefault="007668A3" w:rsidP="00F55570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7668A3" w:rsidRDefault="007668A3" w:rsidP="00F55570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7668A3" w:rsidRDefault="007668A3" w:rsidP="00F55570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7668A3" w:rsidRDefault="007668A3" w:rsidP="00F55570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0D07F0" w:rsidRDefault="000D07F0" w:rsidP="00F55570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0D07F0" w:rsidRDefault="000D07F0" w:rsidP="00F55570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0D07F0" w:rsidRDefault="000D07F0" w:rsidP="00F55570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0D07F0" w:rsidRDefault="000D07F0" w:rsidP="00F55570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0D07F0" w:rsidRDefault="000D07F0" w:rsidP="00F55570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7668A3" w:rsidRDefault="007668A3" w:rsidP="00F55570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7668A3" w:rsidRDefault="007668A3" w:rsidP="00F55570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F55570" w:rsidRPr="001968AB" w:rsidRDefault="00F55570" w:rsidP="00F55570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  <w:r w:rsidRPr="001968AB">
        <w:rPr>
          <w:rFonts w:cs="Arial"/>
          <w:b/>
          <w:bCs/>
          <w:caps/>
          <w:color w:val="000000"/>
        </w:rPr>
        <w:lastRenderedPageBreak/>
        <w:t xml:space="preserve">UNIVERSIDADE FEDERAL DE SERGIPE </w:t>
      </w:r>
    </w:p>
    <w:p w:rsidR="00F55570" w:rsidRPr="001968AB" w:rsidRDefault="00F55570" w:rsidP="00F55570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  <w:r w:rsidRPr="001968AB">
        <w:rPr>
          <w:rFonts w:cs="Arial"/>
          <w:b/>
          <w:bCs/>
          <w:caps/>
          <w:color w:val="000000"/>
        </w:rPr>
        <w:t>CENTRO DE CIÊNCIAS AGRÁRIAS APLICADAS</w:t>
      </w:r>
    </w:p>
    <w:p w:rsidR="00F55570" w:rsidRPr="001968AB" w:rsidRDefault="00F55570" w:rsidP="00F55570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  <w:r w:rsidRPr="001968AB">
        <w:rPr>
          <w:rFonts w:cs="Arial"/>
          <w:b/>
          <w:bCs/>
          <w:caps/>
          <w:color w:val="000000"/>
        </w:rPr>
        <w:t>ANEXO I</w:t>
      </w:r>
    </w:p>
    <w:p w:rsidR="00F55570" w:rsidRPr="00E26681" w:rsidRDefault="00F55570" w:rsidP="001A4CF3">
      <w:pPr>
        <w:numPr>
          <w:ilvl w:val="1"/>
          <w:numId w:val="1"/>
        </w:numPr>
        <w:tabs>
          <w:tab w:val="left" w:pos="0"/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  <w:u w:val="single"/>
        </w:rPr>
      </w:pPr>
      <w:r w:rsidRPr="00E26681">
        <w:rPr>
          <w:rFonts w:cs="Arial"/>
          <w:b/>
          <w:bCs/>
          <w:caps/>
          <w:color w:val="000000"/>
          <w:u w:val="single"/>
        </w:rPr>
        <w:t>VAGAS DE MONITORIA VOLUNTÁRIA</w:t>
      </w:r>
    </w:p>
    <w:p w:rsidR="00E26681" w:rsidRPr="00E26681" w:rsidRDefault="00E26681" w:rsidP="001A4CF3">
      <w:pPr>
        <w:numPr>
          <w:ilvl w:val="1"/>
          <w:numId w:val="1"/>
        </w:numPr>
        <w:tabs>
          <w:tab w:val="left" w:pos="0"/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  <w:u w:val="single"/>
        </w:rPr>
      </w:pPr>
      <w:r w:rsidRPr="00E26681">
        <w:rPr>
          <w:rFonts w:cs="Arial"/>
          <w:b/>
          <w:bCs/>
          <w:caps/>
          <w:color w:val="000000"/>
          <w:u w:val="single"/>
        </w:rPr>
        <w:t>DEPARTAMENTO DE ZOOTECNIA</w:t>
      </w:r>
    </w:p>
    <w:p w:rsidR="00E26681" w:rsidRDefault="00E26681" w:rsidP="00F55570">
      <w:pPr>
        <w:tabs>
          <w:tab w:val="left" w:pos="6480"/>
        </w:tabs>
        <w:spacing w:line="360" w:lineRule="auto"/>
        <w:jc w:val="both"/>
        <w:rPr>
          <w:rFonts w:cs="Arial"/>
          <w:b/>
          <w:bCs/>
          <w:caps/>
          <w:color w:val="000000"/>
        </w:rPr>
      </w:pPr>
    </w:p>
    <w:p w:rsidR="00E26681" w:rsidRPr="001968AB" w:rsidRDefault="00E26681" w:rsidP="00E26681">
      <w:pPr>
        <w:snapToGrid w:val="0"/>
        <w:spacing w:line="276" w:lineRule="auto"/>
        <w:jc w:val="both"/>
        <w:rPr>
          <w:rFonts w:cs="Arial"/>
          <w:bCs/>
          <w:color w:val="000000"/>
        </w:rPr>
      </w:pPr>
      <w:r w:rsidRPr="007668A3">
        <w:rPr>
          <w:rFonts w:cs="Arial"/>
          <w:b/>
          <w:bCs/>
          <w:caps/>
          <w:color w:val="000000"/>
        </w:rPr>
        <w:t>DISCIPLINAS</w:t>
      </w:r>
      <w:r w:rsidRPr="001968AB">
        <w:rPr>
          <w:rFonts w:cs="Arial"/>
          <w:bCs/>
          <w:caps/>
          <w:color w:val="000000"/>
        </w:rPr>
        <w:t xml:space="preserve">: </w:t>
      </w:r>
      <w:r>
        <w:rPr>
          <w:rFonts w:cs="Arial"/>
          <w:bCs/>
          <w:caps/>
          <w:color w:val="000000"/>
        </w:rPr>
        <w:t>INICIAÇÃO CIENTÍFICA APLICADA</w:t>
      </w:r>
    </w:p>
    <w:p w:rsidR="00E26681" w:rsidRDefault="00E26681" w:rsidP="00E26681">
      <w:pPr>
        <w:tabs>
          <w:tab w:val="left" w:pos="6480"/>
        </w:tabs>
        <w:spacing w:line="276" w:lineRule="auto"/>
        <w:jc w:val="both"/>
        <w:rPr>
          <w:rFonts w:cs="Arial"/>
          <w:bCs/>
          <w:caps/>
          <w:color w:val="000000"/>
        </w:rPr>
      </w:pPr>
      <w:r w:rsidRPr="007668A3">
        <w:rPr>
          <w:rFonts w:cs="Arial"/>
          <w:b/>
          <w:bCs/>
          <w:caps/>
          <w:color w:val="000000"/>
        </w:rPr>
        <w:t>PROFESSORES ORIENTADORES</w:t>
      </w:r>
      <w:r w:rsidRPr="001968AB">
        <w:rPr>
          <w:rFonts w:cs="Arial"/>
          <w:bCs/>
          <w:caps/>
          <w:color w:val="000000"/>
        </w:rPr>
        <w:t xml:space="preserve">: </w:t>
      </w:r>
      <w:r>
        <w:rPr>
          <w:rFonts w:cs="Arial"/>
          <w:bCs/>
          <w:caps/>
          <w:color w:val="000000"/>
        </w:rPr>
        <w:t>BRAULIO MAIA DE LANA SOUSA</w:t>
      </w:r>
    </w:p>
    <w:p w:rsidR="007668A3" w:rsidRDefault="007668A3" w:rsidP="00E26681">
      <w:pPr>
        <w:tabs>
          <w:tab w:val="left" w:pos="6480"/>
        </w:tabs>
        <w:spacing w:line="276" w:lineRule="auto"/>
        <w:jc w:val="both"/>
        <w:rPr>
          <w:rFonts w:cs="Arial"/>
          <w:bCs/>
          <w:caps/>
          <w:color w:val="000000"/>
        </w:rPr>
      </w:pPr>
      <w:r w:rsidRPr="007668A3">
        <w:rPr>
          <w:rFonts w:cs="Arial"/>
          <w:b/>
          <w:bCs/>
          <w:caps/>
          <w:color w:val="000000"/>
        </w:rPr>
        <w:t>VAGAS</w:t>
      </w:r>
      <w:r>
        <w:rPr>
          <w:rFonts w:cs="Arial"/>
          <w:bCs/>
          <w:caps/>
          <w:color w:val="000000"/>
        </w:rPr>
        <w:t>: 1 (UM MONITOR)</w:t>
      </w:r>
    </w:p>
    <w:p w:rsidR="007668A3" w:rsidRDefault="007668A3" w:rsidP="00E26681">
      <w:pPr>
        <w:tabs>
          <w:tab w:val="left" w:pos="6480"/>
        </w:tabs>
        <w:spacing w:line="276" w:lineRule="auto"/>
        <w:jc w:val="both"/>
        <w:rPr>
          <w:rFonts w:cs="Arial"/>
          <w:bCs/>
          <w:caps/>
          <w:color w:val="000000"/>
        </w:rPr>
      </w:pPr>
    </w:p>
    <w:p w:rsidR="007668A3" w:rsidRPr="001968AB" w:rsidRDefault="007668A3" w:rsidP="007668A3">
      <w:pPr>
        <w:snapToGrid w:val="0"/>
        <w:spacing w:line="276" w:lineRule="auto"/>
        <w:jc w:val="both"/>
        <w:rPr>
          <w:rFonts w:cs="Arial"/>
          <w:bCs/>
          <w:color w:val="000000"/>
        </w:rPr>
      </w:pPr>
      <w:r w:rsidRPr="007668A3">
        <w:rPr>
          <w:rFonts w:cs="Arial"/>
          <w:b/>
          <w:bCs/>
          <w:caps/>
          <w:color w:val="000000"/>
        </w:rPr>
        <w:t>DISCIPLINAS</w:t>
      </w:r>
      <w:r w:rsidRPr="001968AB">
        <w:rPr>
          <w:rFonts w:cs="Arial"/>
          <w:bCs/>
          <w:caps/>
          <w:color w:val="000000"/>
        </w:rPr>
        <w:t>:</w:t>
      </w:r>
      <w:r>
        <w:rPr>
          <w:rFonts w:cs="Arial"/>
          <w:bCs/>
          <w:caps/>
          <w:color w:val="000000"/>
        </w:rPr>
        <w:t xml:space="preserve"> </w:t>
      </w:r>
      <w:r>
        <w:t>EQUIDEOCULTURA</w:t>
      </w:r>
    </w:p>
    <w:p w:rsidR="007668A3" w:rsidRDefault="007668A3" w:rsidP="007668A3">
      <w:pPr>
        <w:tabs>
          <w:tab w:val="left" w:pos="6480"/>
        </w:tabs>
        <w:spacing w:line="276" w:lineRule="auto"/>
        <w:jc w:val="both"/>
        <w:rPr>
          <w:rFonts w:cs="Arial"/>
          <w:b/>
          <w:bCs/>
          <w:caps/>
          <w:color w:val="000000"/>
        </w:rPr>
      </w:pPr>
      <w:r w:rsidRPr="007668A3">
        <w:rPr>
          <w:rFonts w:cs="Arial"/>
          <w:b/>
          <w:bCs/>
          <w:caps/>
          <w:color w:val="000000"/>
        </w:rPr>
        <w:t>PROFESSORES ORIENTADORES</w:t>
      </w:r>
      <w:r w:rsidRPr="001968AB">
        <w:rPr>
          <w:rFonts w:cs="Arial"/>
          <w:bCs/>
          <w:caps/>
          <w:color w:val="000000"/>
        </w:rPr>
        <w:t xml:space="preserve">: </w:t>
      </w:r>
      <w:r>
        <w:rPr>
          <w:rStyle w:val="nome"/>
        </w:rPr>
        <w:t>PAULA GOMES RODRIGUES</w:t>
      </w:r>
      <w:r w:rsidRPr="001968AB">
        <w:rPr>
          <w:rFonts w:cs="Arial"/>
          <w:b/>
          <w:bCs/>
          <w:caps/>
          <w:color w:val="000000"/>
        </w:rPr>
        <w:t xml:space="preserve"> </w:t>
      </w:r>
    </w:p>
    <w:p w:rsidR="007668A3" w:rsidRDefault="007668A3" w:rsidP="007668A3">
      <w:pPr>
        <w:tabs>
          <w:tab w:val="left" w:pos="6480"/>
        </w:tabs>
        <w:spacing w:line="276" w:lineRule="auto"/>
        <w:jc w:val="both"/>
        <w:rPr>
          <w:rFonts w:cs="Arial"/>
          <w:bCs/>
          <w:caps/>
          <w:color w:val="000000"/>
        </w:rPr>
      </w:pPr>
      <w:r w:rsidRPr="007668A3">
        <w:rPr>
          <w:rFonts w:cs="Arial"/>
          <w:b/>
          <w:bCs/>
          <w:caps/>
          <w:color w:val="000000"/>
        </w:rPr>
        <w:t>VAGAS</w:t>
      </w:r>
      <w:r>
        <w:rPr>
          <w:rFonts w:cs="Arial"/>
          <w:bCs/>
          <w:caps/>
          <w:color w:val="000000"/>
        </w:rPr>
        <w:t>: 1 (UM MONITOR)</w:t>
      </w:r>
    </w:p>
    <w:p w:rsidR="007668A3" w:rsidRDefault="007668A3" w:rsidP="007668A3">
      <w:pPr>
        <w:tabs>
          <w:tab w:val="left" w:pos="6480"/>
        </w:tabs>
        <w:spacing w:line="276" w:lineRule="auto"/>
        <w:jc w:val="both"/>
        <w:rPr>
          <w:rFonts w:cs="Arial"/>
          <w:bCs/>
          <w:caps/>
          <w:color w:val="000000"/>
        </w:rPr>
      </w:pPr>
    </w:p>
    <w:p w:rsidR="007668A3" w:rsidRPr="001968AB" w:rsidRDefault="007668A3" w:rsidP="007668A3">
      <w:pPr>
        <w:snapToGrid w:val="0"/>
        <w:spacing w:line="276" w:lineRule="auto"/>
        <w:jc w:val="both"/>
        <w:rPr>
          <w:rFonts w:cs="Arial"/>
          <w:bCs/>
          <w:color w:val="000000"/>
        </w:rPr>
      </w:pPr>
      <w:r w:rsidRPr="007668A3">
        <w:rPr>
          <w:rFonts w:cs="Arial"/>
          <w:b/>
          <w:bCs/>
          <w:caps/>
          <w:color w:val="000000"/>
        </w:rPr>
        <w:t>DISCIPLINAS</w:t>
      </w:r>
      <w:r w:rsidRPr="001968AB">
        <w:rPr>
          <w:rFonts w:cs="Arial"/>
          <w:bCs/>
          <w:caps/>
          <w:color w:val="000000"/>
        </w:rPr>
        <w:t>:</w:t>
      </w:r>
      <w:r>
        <w:rPr>
          <w:rFonts w:cs="Arial"/>
          <w:bCs/>
          <w:caps/>
          <w:color w:val="000000"/>
        </w:rPr>
        <w:t xml:space="preserve"> </w:t>
      </w:r>
      <w:r>
        <w:t>CUNICULTURA</w:t>
      </w:r>
    </w:p>
    <w:p w:rsidR="007668A3" w:rsidRDefault="007668A3" w:rsidP="007668A3">
      <w:pPr>
        <w:tabs>
          <w:tab w:val="left" w:pos="6480"/>
        </w:tabs>
        <w:spacing w:line="276" w:lineRule="auto"/>
        <w:jc w:val="both"/>
        <w:rPr>
          <w:rFonts w:cs="Arial"/>
          <w:b/>
          <w:bCs/>
          <w:caps/>
          <w:color w:val="000000"/>
        </w:rPr>
      </w:pPr>
      <w:r w:rsidRPr="007668A3">
        <w:rPr>
          <w:rFonts w:cs="Arial"/>
          <w:b/>
          <w:bCs/>
          <w:caps/>
          <w:color w:val="000000"/>
        </w:rPr>
        <w:t>PROFESSORES ORIENTADORES</w:t>
      </w:r>
      <w:r w:rsidRPr="001968AB">
        <w:rPr>
          <w:rFonts w:cs="Arial"/>
          <w:bCs/>
          <w:caps/>
          <w:color w:val="000000"/>
        </w:rPr>
        <w:t xml:space="preserve">: </w:t>
      </w:r>
      <w:r>
        <w:rPr>
          <w:rStyle w:val="nome"/>
        </w:rPr>
        <w:t>PAULA GOMES RODRIGUES</w:t>
      </w:r>
      <w:r w:rsidRPr="001968AB">
        <w:rPr>
          <w:rFonts w:cs="Arial"/>
          <w:b/>
          <w:bCs/>
          <w:caps/>
          <w:color w:val="000000"/>
        </w:rPr>
        <w:t xml:space="preserve"> </w:t>
      </w:r>
    </w:p>
    <w:p w:rsidR="007668A3" w:rsidRPr="007668A3" w:rsidRDefault="007668A3" w:rsidP="007668A3">
      <w:pPr>
        <w:tabs>
          <w:tab w:val="left" w:pos="6480"/>
        </w:tabs>
        <w:spacing w:line="276" w:lineRule="auto"/>
        <w:jc w:val="both"/>
        <w:rPr>
          <w:rFonts w:cs="Arial"/>
          <w:b/>
          <w:bCs/>
          <w:caps/>
          <w:color w:val="000000"/>
        </w:rPr>
      </w:pPr>
      <w:r w:rsidRPr="007668A3">
        <w:rPr>
          <w:rFonts w:cs="Arial"/>
          <w:b/>
          <w:bCs/>
          <w:caps/>
          <w:color w:val="000000"/>
        </w:rPr>
        <w:t xml:space="preserve">VAGAS: </w:t>
      </w:r>
      <w:r w:rsidRPr="007668A3">
        <w:rPr>
          <w:rFonts w:cs="Arial"/>
          <w:bCs/>
          <w:caps/>
          <w:color w:val="000000"/>
        </w:rPr>
        <w:t>1 (UM MONITOR)</w:t>
      </w:r>
    </w:p>
    <w:p w:rsidR="007668A3" w:rsidRDefault="007668A3" w:rsidP="007668A3">
      <w:pPr>
        <w:tabs>
          <w:tab w:val="left" w:pos="6480"/>
        </w:tabs>
        <w:spacing w:line="276" w:lineRule="auto"/>
        <w:jc w:val="both"/>
        <w:rPr>
          <w:rFonts w:cs="Arial"/>
          <w:b/>
          <w:bCs/>
          <w:caps/>
          <w:color w:val="000000"/>
        </w:rPr>
      </w:pPr>
    </w:p>
    <w:p w:rsidR="00AA0CA5" w:rsidRPr="00AA0CA5" w:rsidRDefault="00AA0CA5" w:rsidP="00AA0CA5">
      <w:pPr>
        <w:tabs>
          <w:tab w:val="left" w:pos="6480"/>
        </w:tabs>
        <w:jc w:val="both"/>
        <w:rPr>
          <w:rFonts w:cs="Arial"/>
          <w:b/>
          <w:bCs/>
          <w:caps/>
          <w:color w:val="000000"/>
        </w:rPr>
      </w:pPr>
      <w:r w:rsidRPr="00AA0CA5">
        <w:rPr>
          <w:rFonts w:cs="Arial"/>
          <w:b/>
          <w:bCs/>
          <w:caps/>
          <w:color w:val="000000"/>
        </w:rPr>
        <w:t xml:space="preserve">DISCIPLINAS: </w:t>
      </w:r>
      <w:r w:rsidRPr="00AA0CA5">
        <w:rPr>
          <w:rFonts w:cs="Arial"/>
          <w:bCs/>
          <w:caps/>
          <w:color w:val="000000"/>
        </w:rPr>
        <w:t>BOVINOCULTURA DE CORTE</w:t>
      </w:r>
    </w:p>
    <w:p w:rsidR="00AA0CA5" w:rsidRPr="00AA0CA5" w:rsidRDefault="00AA0CA5" w:rsidP="00AA0CA5">
      <w:pPr>
        <w:tabs>
          <w:tab w:val="left" w:pos="6480"/>
        </w:tabs>
        <w:jc w:val="both"/>
        <w:rPr>
          <w:rFonts w:cs="Arial"/>
          <w:b/>
          <w:bCs/>
          <w:caps/>
          <w:color w:val="000000"/>
        </w:rPr>
      </w:pPr>
      <w:r w:rsidRPr="00AA0CA5">
        <w:rPr>
          <w:rFonts w:cs="Arial"/>
          <w:b/>
          <w:bCs/>
          <w:caps/>
          <w:color w:val="000000"/>
        </w:rPr>
        <w:t xml:space="preserve">PROFESSORES ORIENTADORES: </w:t>
      </w:r>
      <w:r w:rsidRPr="00AA0CA5">
        <w:rPr>
          <w:rFonts w:cs="Arial"/>
          <w:bCs/>
          <w:caps/>
          <w:color w:val="000000"/>
        </w:rPr>
        <w:t>JUCILEIA</w:t>
      </w:r>
      <w:r w:rsidRPr="00AA0CA5">
        <w:rPr>
          <w:rFonts w:cs="Arial"/>
          <w:b/>
          <w:bCs/>
          <w:caps/>
          <w:color w:val="000000"/>
        </w:rPr>
        <w:t xml:space="preserve"> </w:t>
      </w:r>
      <w:r w:rsidRPr="00AA0CA5">
        <w:rPr>
          <w:rFonts w:cs="Arial"/>
          <w:bCs/>
          <w:caps/>
          <w:color w:val="000000"/>
        </w:rPr>
        <w:t>APARECIDA DA SILVA MORAIS</w:t>
      </w:r>
    </w:p>
    <w:p w:rsidR="00AA0CA5" w:rsidRPr="00AA0CA5" w:rsidRDefault="00AA0CA5" w:rsidP="00AA0CA5">
      <w:pPr>
        <w:tabs>
          <w:tab w:val="left" w:pos="6480"/>
        </w:tabs>
        <w:jc w:val="both"/>
        <w:rPr>
          <w:rFonts w:cs="Arial"/>
          <w:b/>
          <w:bCs/>
          <w:caps/>
          <w:color w:val="000000"/>
        </w:rPr>
      </w:pPr>
      <w:r w:rsidRPr="00AA0CA5">
        <w:rPr>
          <w:rFonts w:cs="Arial"/>
          <w:b/>
          <w:bCs/>
          <w:caps/>
          <w:color w:val="000000"/>
        </w:rPr>
        <w:t xml:space="preserve">VAGAS: </w:t>
      </w:r>
      <w:r w:rsidRPr="00AA0CA5">
        <w:rPr>
          <w:rFonts w:cs="Arial"/>
          <w:bCs/>
          <w:caps/>
          <w:color w:val="000000"/>
        </w:rPr>
        <w:t>1 (UM MONITOR)</w:t>
      </w:r>
    </w:p>
    <w:p w:rsidR="00AA0CA5" w:rsidRPr="00AA0CA5" w:rsidRDefault="00AA0CA5" w:rsidP="00AA0CA5">
      <w:pPr>
        <w:tabs>
          <w:tab w:val="left" w:pos="6480"/>
        </w:tabs>
        <w:jc w:val="both"/>
        <w:rPr>
          <w:rFonts w:cs="Arial"/>
          <w:b/>
          <w:bCs/>
          <w:caps/>
          <w:color w:val="000000"/>
        </w:rPr>
      </w:pPr>
    </w:p>
    <w:p w:rsidR="00AA0CA5" w:rsidRPr="00AA0CA5" w:rsidRDefault="00AA0CA5" w:rsidP="00AA0CA5">
      <w:pPr>
        <w:tabs>
          <w:tab w:val="left" w:pos="6480"/>
        </w:tabs>
        <w:jc w:val="both"/>
        <w:rPr>
          <w:rFonts w:cs="Arial"/>
          <w:bCs/>
          <w:caps/>
          <w:color w:val="000000"/>
        </w:rPr>
      </w:pPr>
      <w:r w:rsidRPr="00AA0CA5">
        <w:rPr>
          <w:rFonts w:cs="Arial"/>
          <w:b/>
          <w:bCs/>
          <w:caps/>
          <w:color w:val="000000"/>
        </w:rPr>
        <w:t xml:space="preserve">DISCIPLINAS: </w:t>
      </w:r>
      <w:r w:rsidRPr="00AA0CA5">
        <w:rPr>
          <w:rFonts w:cs="Arial"/>
          <w:bCs/>
          <w:caps/>
          <w:color w:val="000000"/>
        </w:rPr>
        <w:t>BIOCLIMATOLOGIA</w:t>
      </w:r>
    </w:p>
    <w:p w:rsidR="00AA0CA5" w:rsidRPr="00AA0CA5" w:rsidRDefault="00AA0CA5" w:rsidP="00AA0CA5">
      <w:pPr>
        <w:tabs>
          <w:tab w:val="left" w:pos="6480"/>
        </w:tabs>
        <w:jc w:val="both"/>
        <w:rPr>
          <w:rFonts w:cs="Arial"/>
          <w:b/>
          <w:bCs/>
          <w:caps/>
          <w:color w:val="000000"/>
        </w:rPr>
      </w:pPr>
      <w:r w:rsidRPr="00AA0CA5">
        <w:rPr>
          <w:rFonts w:cs="Arial"/>
          <w:b/>
          <w:bCs/>
          <w:caps/>
          <w:color w:val="000000"/>
        </w:rPr>
        <w:t xml:space="preserve">PROFESSORES ORIENTADORES: </w:t>
      </w:r>
      <w:r w:rsidRPr="00AA0CA5">
        <w:rPr>
          <w:rFonts w:cs="Arial"/>
          <w:bCs/>
          <w:caps/>
          <w:color w:val="000000"/>
        </w:rPr>
        <w:t>JUCILEIA APARECIDA DA SILVA MORAIS</w:t>
      </w:r>
    </w:p>
    <w:p w:rsidR="00AA0CA5" w:rsidRPr="00AA0CA5" w:rsidRDefault="00AA0CA5" w:rsidP="00AA0CA5">
      <w:pPr>
        <w:tabs>
          <w:tab w:val="left" w:pos="6480"/>
        </w:tabs>
        <w:jc w:val="both"/>
        <w:rPr>
          <w:rFonts w:cs="Arial"/>
          <w:bCs/>
          <w:caps/>
          <w:color w:val="000000"/>
        </w:rPr>
      </w:pPr>
      <w:r w:rsidRPr="00AA0CA5">
        <w:rPr>
          <w:rFonts w:cs="Arial"/>
          <w:b/>
          <w:bCs/>
          <w:caps/>
          <w:color w:val="000000"/>
        </w:rPr>
        <w:t xml:space="preserve">VAGAS: </w:t>
      </w:r>
      <w:r w:rsidRPr="00AA0CA5">
        <w:rPr>
          <w:rFonts w:cs="Arial"/>
          <w:bCs/>
          <w:caps/>
          <w:color w:val="000000"/>
        </w:rPr>
        <w:t>1 (UM MONITOR)</w:t>
      </w:r>
    </w:p>
    <w:p w:rsidR="00AA0CA5" w:rsidRPr="00AA0CA5" w:rsidRDefault="00AA0CA5" w:rsidP="00AA0CA5">
      <w:pPr>
        <w:tabs>
          <w:tab w:val="left" w:pos="6480"/>
        </w:tabs>
        <w:spacing w:line="276" w:lineRule="auto"/>
        <w:jc w:val="both"/>
        <w:rPr>
          <w:rFonts w:cs="Arial"/>
          <w:b/>
          <w:bCs/>
          <w:caps/>
          <w:color w:val="000000"/>
        </w:rPr>
      </w:pPr>
    </w:p>
    <w:p w:rsidR="00AA0CA5" w:rsidRPr="001968AB" w:rsidRDefault="00AA0CA5" w:rsidP="007668A3">
      <w:pPr>
        <w:tabs>
          <w:tab w:val="left" w:pos="6480"/>
        </w:tabs>
        <w:spacing w:line="276" w:lineRule="auto"/>
        <w:jc w:val="both"/>
        <w:rPr>
          <w:rFonts w:cs="Arial"/>
          <w:b/>
          <w:bCs/>
          <w:caps/>
          <w:color w:val="000000"/>
        </w:rPr>
      </w:pPr>
    </w:p>
    <w:p w:rsidR="000D07F0" w:rsidRDefault="000D07F0" w:rsidP="000D07F0">
      <w:pPr>
        <w:tabs>
          <w:tab w:val="left" w:pos="6480"/>
        </w:tabs>
        <w:spacing w:line="360" w:lineRule="auto"/>
        <w:rPr>
          <w:rFonts w:cs="Arial"/>
          <w:b/>
          <w:bCs/>
          <w:caps/>
          <w:color w:val="000000"/>
        </w:rPr>
      </w:pPr>
      <w:r>
        <w:rPr>
          <w:rFonts w:cs="Arial"/>
          <w:b/>
          <w:bCs/>
          <w:caps/>
          <w:color w:val="000000"/>
        </w:rPr>
        <w:t>ATIVIDADES DO MONITOR NO PERÍODO</w:t>
      </w:r>
    </w:p>
    <w:p w:rsidR="000D07F0" w:rsidRPr="001968AB" w:rsidRDefault="000D07F0" w:rsidP="000D07F0">
      <w:pPr>
        <w:tabs>
          <w:tab w:val="left" w:pos="6480"/>
        </w:tabs>
        <w:spacing w:line="360" w:lineRule="auto"/>
        <w:rPr>
          <w:rFonts w:cs="Arial"/>
          <w:b/>
          <w:bCs/>
          <w:caps/>
          <w:color w:val="000000"/>
        </w:rPr>
      </w:pPr>
    </w:p>
    <w:p w:rsidR="000D07F0" w:rsidRPr="000D07F0" w:rsidRDefault="000D07F0" w:rsidP="000D07F0">
      <w:pPr>
        <w:tabs>
          <w:tab w:val="left" w:pos="6480"/>
        </w:tabs>
        <w:spacing w:line="360" w:lineRule="auto"/>
        <w:jc w:val="both"/>
        <w:rPr>
          <w:rFonts w:cs="Arial"/>
          <w:bCs/>
          <w:caps/>
          <w:color w:val="000000"/>
        </w:rPr>
      </w:pPr>
      <w:r w:rsidRPr="000D07F0">
        <w:rPr>
          <w:rFonts w:cs="Arial"/>
          <w:bCs/>
          <w:caps/>
          <w:color w:val="000000"/>
        </w:rPr>
        <w:t xml:space="preserve">AUXILIAR O PROFESSOR NO PREPARO DAS AULAS PRÁTICAS </w:t>
      </w:r>
    </w:p>
    <w:p w:rsidR="000D07F0" w:rsidRPr="000D07F0" w:rsidRDefault="000D07F0" w:rsidP="000D07F0">
      <w:pPr>
        <w:tabs>
          <w:tab w:val="left" w:pos="6480"/>
        </w:tabs>
        <w:spacing w:line="360" w:lineRule="auto"/>
        <w:jc w:val="both"/>
        <w:rPr>
          <w:rFonts w:cs="Arial"/>
          <w:bCs/>
          <w:caps/>
          <w:color w:val="000000"/>
        </w:rPr>
      </w:pPr>
      <w:r w:rsidRPr="000D07F0">
        <w:rPr>
          <w:rFonts w:cs="Arial"/>
          <w:bCs/>
          <w:caps/>
          <w:color w:val="000000"/>
        </w:rPr>
        <w:t>AUXILIAR OS ALUNOS DURANTE O DESENVOLVIMENTO DAS AULAS PRÁTICAS</w:t>
      </w:r>
    </w:p>
    <w:p w:rsidR="000D07F0" w:rsidRPr="000D07F0" w:rsidRDefault="000D07F0" w:rsidP="000D07F0">
      <w:pPr>
        <w:tabs>
          <w:tab w:val="left" w:pos="6480"/>
        </w:tabs>
        <w:spacing w:line="360" w:lineRule="auto"/>
        <w:jc w:val="both"/>
        <w:rPr>
          <w:rFonts w:cs="Arial"/>
          <w:bCs/>
          <w:caps/>
          <w:color w:val="000000"/>
        </w:rPr>
      </w:pPr>
      <w:r w:rsidRPr="000D07F0">
        <w:rPr>
          <w:rFonts w:cs="Arial"/>
          <w:bCs/>
          <w:caps/>
          <w:color w:val="000000"/>
        </w:rPr>
        <w:t>AUXILIAR OS ALUNOS NA EXECUÇÃO DE RELATÓRIOS E RESOLUÇÕES DE EXERCÍCIOS</w:t>
      </w:r>
    </w:p>
    <w:p w:rsidR="000D07F0" w:rsidRDefault="000D07F0" w:rsidP="000D07F0">
      <w:pPr>
        <w:tabs>
          <w:tab w:val="left" w:pos="6480"/>
        </w:tabs>
        <w:spacing w:line="360" w:lineRule="auto"/>
        <w:jc w:val="both"/>
        <w:rPr>
          <w:rFonts w:cs="Arial"/>
          <w:bCs/>
          <w:caps/>
          <w:color w:val="000000"/>
        </w:rPr>
      </w:pPr>
      <w:r w:rsidRPr="000D07F0">
        <w:rPr>
          <w:rFonts w:cs="Arial"/>
          <w:bCs/>
          <w:caps/>
          <w:color w:val="000000"/>
        </w:rPr>
        <w:t>OFERECER AOS ALUNOS REVISÕES DAS TEORIAS RELACIONADAS.</w:t>
      </w:r>
    </w:p>
    <w:p w:rsidR="000D07F0" w:rsidRPr="000D07F0" w:rsidRDefault="000D07F0" w:rsidP="000D07F0">
      <w:pPr>
        <w:tabs>
          <w:tab w:val="left" w:pos="6480"/>
        </w:tabs>
        <w:spacing w:line="360" w:lineRule="auto"/>
        <w:jc w:val="both"/>
        <w:rPr>
          <w:rFonts w:cs="Arial"/>
          <w:bCs/>
          <w:caps/>
          <w:color w:val="000000"/>
        </w:rPr>
      </w:pPr>
      <w:r w:rsidRPr="000D07F0">
        <w:rPr>
          <w:rFonts w:cs="Arial"/>
          <w:bCs/>
          <w:caps/>
          <w:color w:val="000000"/>
        </w:rPr>
        <w:t>rEALIZAÇÃO DE ATIVIDADES PRÁTICAS NOS SETORES DO CAMPUS RURAL</w:t>
      </w:r>
      <w:r>
        <w:rPr>
          <w:rFonts w:cs="Arial"/>
          <w:bCs/>
          <w:caps/>
          <w:color w:val="000000"/>
        </w:rPr>
        <w:t>.</w:t>
      </w:r>
    </w:p>
    <w:p w:rsidR="000D07F0" w:rsidRDefault="000D07F0" w:rsidP="000D07F0">
      <w:pPr>
        <w:tabs>
          <w:tab w:val="left" w:pos="6480"/>
        </w:tabs>
        <w:spacing w:line="360" w:lineRule="auto"/>
        <w:jc w:val="both"/>
        <w:rPr>
          <w:rFonts w:cs="Arial"/>
          <w:bCs/>
          <w:caps/>
          <w:color w:val="000000"/>
        </w:rPr>
      </w:pPr>
    </w:p>
    <w:p w:rsidR="000D07F0" w:rsidRDefault="000D07F0" w:rsidP="000D07F0">
      <w:pPr>
        <w:tabs>
          <w:tab w:val="left" w:pos="6480"/>
        </w:tabs>
        <w:spacing w:line="360" w:lineRule="auto"/>
        <w:jc w:val="both"/>
        <w:rPr>
          <w:rFonts w:cs="Arial"/>
          <w:bCs/>
          <w:caps/>
          <w:color w:val="000000"/>
        </w:rPr>
      </w:pPr>
    </w:p>
    <w:p w:rsidR="000D07F0" w:rsidRDefault="000D07F0" w:rsidP="000D07F0">
      <w:pPr>
        <w:tabs>
          <w:tab w:val="left" w:pos="6480"/>
        </w:tabs>
        <w:spacing w:line="360" w:lineRule="auto"/>
        <w:jc w:val="both"/>
        <w:rPr>
          <w:rFonts w:cs="Arial"/>
          <w:bCs/>
          <w:caps/>
          <w:color w:val="000000"/>
        </w:rPr>
      </w:pPr>
    </w:p>
    <w:p w:rsidR="00E26681" w:rsidRPr="001968AB" w:rsidRDefault="00E26681" w:rsidP="00E26681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  <w:r w:rsidRPr="001968AB">
        <w:rPr>
          <w:rFonts w:cs="Arial"/>
          <w:b/>
          <w:bCs/>
          <w:caps/>
          <w:color w:val="000000"/>
        </w:rPr>
        <w:lastRenderedPageBreak/>
        <w:t xml:space="preserve">UNIVERSIDADE FEDERAL DE SERGIPE </w:t>
      </w:r>
    </w:p>
    <w:p w:rsidR="00E26681" w:rsidRPr="001968AB" w:rsidRDefault="00E26681" w:rsidP="00E26681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  <w:r w:rsidRPr="001968AB">
        <w:rPr>
          <w:rFonts w:cs="Arial"/>
          <w:b/>
          <w:bCs/>
          <w:caps/>
          <w:color w:val="000000"/>
        </w:rPr>
        <w:t>CENTRO DE CIÊNCIAS AGRÁRIAS APLICADAS</w:t>
      </w:r>
    </w:p>
    <w:p w:rsidR="00E26681" w:rsidRPr="001968AB" w:rsidRDefault="00E26681" w:rsidP="00E26681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  <w:r w:rsidRPr="001968AB">
        <w:rPr>
          <w:rFonts w:cs="Arial"/>
          <w:b/>
          <w:bCs/>
          <w:caps/>
          <w:color w:val="000000"/>
        </w:rPr>
        <w:t>ANEXO I</w:t>
      </w:r>
    </w:p>
    <w:p w:rsidR="00E26681" w:rsidRPr="000D07F0" w:rsidRDefault="00E26681" w:rsidP="00E26681">
      <w:pPr>
        <w:numPr>
          <w:ilvl w:val="1"/>
          <w:numId w:val="1"/>
        </w:numPr>
        <w:tabs>
          <w:tab w:val="left" w:pos="0"/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  <w:u w:val="single"/>
        </w:rPr>
      </w:pPr>
      <w:r w:rsidRPr="000D07F0">
        <w:rPr>
          <w:rFonts w:cs="Arial"/>
          <w:b/>
          <w:bCs/>
          <w:caps/>
          <w:color w:val="000000"/>
          <w:u w:val="single"/>
        </w:rPr>
        <w:t>VAGAS DE MONITORIA VOLUNTÁRIA</w:t>
      </w:r>
    </w:p>
    <w:p w:rsidR="000D07F0" w:rsidRPr="000D07F0" w:rsidRDefault="00E26681" w:rsidP="000D07F0">
      <w:pPr>
        <w:numPr>
          <w:ilvl w:val="1"/>
          <w:numId w:val="1"/>
        </w:numPr>
        <w:tabs>
          <w:tab w:val="left" w:pos="0"/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  <w:u w:val="single"/>
        </w:rPr>
      </w:pPr>
      <w:r w:rsidRPr="000D07F0">
        <w:rPr>
          <w:rFonts w:cs="Arial"/>
          <w:b/>
          <w:bCs/>
          <w:caps/>
          <w:color w:val="000000"/>
          <w:u w:val="single"/>
        </w:rPr>
        <w:t xml:space="preserve">DEPARTAMENTO DE </w:t>
      </w:r>
      <w:r w:rsidR="000D07F0" w:rsidRPr="000D07F0">
        <w:rPr>
          <w:rFonts w:cs="Arial"/>
          <w:b/>
          <w:bCs/>
          <w:caps/>
          <w:color w:val="000000"/>
          <w:u w:val="single"/>
        </w:rPr>
        <w:t>Engenharia de Pesca e Aquicultura.</w:t>
      </w:r>
    </w:p>
    <w:p w:rsidR="000D07F0" w:rsidRPr="000D07F0" w:rsidRDefault="000D07F0" w:rsidP="000D07F0">
      <w:pPr>
        <w:numPr>
          <w:ilvl w:val="1"/>
          <w:numId w:val="1"/>
        </w:numPr>
        <w:tabs>
          <w:tab w:val="left" w:pos="0"/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E26681" w:rsidRPr="001968AB" w:rsidRDefault="00E26681" w:rsidP="00E26681">
      <w:pPr>
        <w:snapToGrid w:val="0"/>
        <w:spacing w:line="276" w:lineRule="auto"/>
        <w:jc w:val="both"/>
        <w:rPr>
          <w:rFonts w:cs="Arial"/>
          <w:bCs/>
          <w:color w:val="000000"/>
        </w:rPr>
      </w:pPr>
      <w:r w:rsidRPr="000D07F0">
        <w:rPr>
          <w:rFonts w:cs="Arial"/>
          <w:b/>
          <w:bCs/>
          <w:caps/>
          <w:color w:val="000000"/>
        </w:rPr>
        <w:t>DISCIPLINAS</w:t>
      </w:r>
      <w:r w:rsidRPr="001968AB">
        <w:rPr>
          <w:rFonts w:cs="Arial"/>
          <w:bCs/>
          <w:caps/>
          <w:color w:val="000000"/>
        </w:rPr>
        <w:t>:</w:t>
      </w:r>
      <w:r>
        <w:rPr>
          <w:rFonts w:cs="Arial"/>
          <w:bCs/>
          <w:caps/>
          <w:color w:val="000000"/>
        </w:rPr>
        <w:t xml:space="preserve"> </w:t>
      </w:r>
      <w:r w:rsidR="000D07F0">
        <w:t>INTRODUÇÃO AO R</w:t>
      </w:r>
    </w:p>
    <w:p w:rsidR="00E26681" w:rsidRDefault="00E26681" w:rsidP="00E26681">
      <w:pPr>
        <w:tabs>
          <w:tab w:val="left" w:pos="6480"/>
        </w:tabs>
        <w:spacing w:line="276" w:lineRule="auto"/>
        <w:jc w:val="both"/>
        <w:rPr>
          <w:rFonts w:cs="Arial"/>
          <w:b/>
          <w:bCs/>
          <w:caps/>
          <w:color w:val="000000"/>
        </w:rPr>
      </w:pPr>
      <w:r w:rsidRPr="000D07F0">
        <w:rPr>
          <w:rFonts w:cs="Arial"/>
          <w:b/>
          <w:bCs/>
          <w:caps/>
          <w:color w:val="000000"/>
        </w:rPr>
        <w:t>PROFESSORES ORIENTADORES</w:t>
      </w:r>
      <w:r w:rsidRPr="001968AB">
        <w:rPr>
          <w:rFonts w:cs="Arial"/>
          <w:bCs/>
          <w:caps/>
          <w:color w:val="000000"/>
        </w:rPr>
        <w:t xml:space="preserve">: </w:t>
      </w:r>
      <w:r w:rsidR="000D07F0" w:rsidRPr="000D07F0">
        <w:rPr>
          <w:rStyle w:val="nome"/>
        </w:rPr>
        <w:t>MARIO JOSE FONSECA THOME DE SOUZA</w:t>
      </w:r>
    </w:p>
    <w:p w:rsidR="007668A3" w:rsidRPr="001968AB" w:rsidRDefault="007668A3" w:rsidP="007668A3">
      <w:pPr>
        <w:tabs>
          <w:tab w:val="left" w:pos="6480"/>
        </w:tabs>
        <w:spacing w:line="276" w:lineRule="auto"/>
        <w:jc w:val="both"/>
        <w:rPr>
          <w:rFonts w:cs="Arial"/>
          <w:b/>
          <w:bCs/>
          <w:caps/>
          <w:color w:val="000000"/>
        </w:rPr>
      </w:pPr>
      <w:r w:rsidRPr="000D07F0">
        <w:rPr>
          <w:rFonts w:cs="Arial"/>
          <w:b/>
          <w:bCs/>
          <w:caps/>
          <w:color w:val="000000"/>
        </w:rPr>
        <w:t>VAGAS</w:t>
      </w:r>
      <w:r>
        <w:rPr>
          <w:rFonts w:cs="Arial"/>
          <w:bCs/>
          <w:caps/>
          <w:color w:val="000000"/>
        </w:rPr>
        <w:t>: 1 (UM MONITOR)</w:t>
      </w:r>
    </w:p>
    <w:p w:rsidR="007668A3" w:rsidRDefault="007668A3" w:rsidP="00E26681">
      <w:pPr>
        <w:tabs>
          <w:tab w:val="left" w:pos="6480"/>
        </w:tabs>
        <w:spacing w:line="276" w:lineRule="auto"/>
        <w:jc w:val="both"/>
        <w:rPr>
          <w:rFonts w:cs="Arial"/>
          <w:b/>
          <w:bCs/>
          <w:caps/>
          <w:color w:val="000000"/>
        </w:rPr>
      </w:pPr>
    </w:p>
    <w:p w:rsidR="000D07F0" w:rsidRDefault="000D07F0" w:rsidP="00E26681">
      <w:pPr>
        <w:tabs>
          <w:tab w:val="left" w:pos="6480"/>
        </w:tabs>
        <w:spacing w:line="276" w:lineRule="auto"/>
        <w:jc w:val="both"/>
        <w:rPr>
          <w:rFonts w:cs="Arial"/>
          <w:b/>
          <w:bCs/>
          <w:caps/>
          <w:color w:val="000000"/>
        </w:rPr>
      </w:pPr>
    </w:p>
    <w:p w:rsidR="000D07F0" w:rsidRDefault="000D07F0" w:rsidP="000D07F0">
      <w:pPr>
        <w:tabs>
          <w:tab w:val="left" w:pos="6480"/>
        </w:tabs>
        <w:spacing w:line="360" w:lineRule="auto"/>
        <w:rPr>
          <w:rFonts w:cs="Arial"/>
          <w:b/>
          <w:bCs/>
          <w:caps/>
          <w:color w:val="000000"/>
        </w:rPr>
      </w:pPr>
      <w:r>
        <w:rPr>
          <w:rFonts w:cs="Arial"/>
          <w:b/>
          <w:bCs/>
          <w:caps/>
          <w:color w:val="000000"/>
        </w:rPr>
        <w:t>ATIVIDADES DO MONITOR NO PERÍODO</w:t>
      </w:r>
    </w:p>
    <w:p w:rsidR="000D07F0" w:rsidRPr="001968AB" w:rsidRDefault="000D07F0" w:rsidP="000D07F0">
      <w:pPr>
        <w:tabs>
          <w:tab w:val="left" w:pos="6480"/>
        </w:tabs>
        <w:spacing w:line="360" w:lineRule="auto"/>
        <w:rPr>
          <w:rFonts w:cs="Arial"/>
          <w:b/>
          <w:bCs/>
          <w:caps/>
          <w:color w:val="000000"/>
        </w:rPr>
      </w:pPr>
    </w:p>
    <w:p w:rsidR="000D07F0" w:rsidRPr="000D07F0" w:rsidRDefault="000D07F0" w:rsidP="000D07F0">
      <w:pPr>
        <w:tabs>
          <w:tab w:val="left" w:pos="6480"/>
        </w:tabs>
        <w:spacing w:line="360" w:lineRule="auto"/>
        <w:jc w:val="both"/>
        <w:rPr>
          <w:rFonts w:cs="Arial"/>
          <w:bCs/>
          <w:caps/>
          <w:color w:val="000000"/>
        </w:rPr>
      </w:pPr>
      <w:r w:rsidRPr="000D07F0">
        <w:rPr>
          <w:rFonts w:cs="Arial"/>
          <w:bCs/>
          <w:caps/>
          <w:color w:val="000000"/>
        </w:rPr>
        <w:t xml:space="preserve">AUXILIAR O PROFESSOR NO PREPARO DAS AULAS PRÁTICAS </w:t>
      </w:r>
    </w:p>
    <w:p w:rsidR="000D07F0" w:rsidRPr="000D07F0" w:rsidRDefault="000D07F0" w:rsidP="000D07F0">
      <w:pPr>
        <w:tabs>
          <w:tab w:val="left" w:pos="6480"/>
        </w:tabs>
        <w:spacing w:line="360" w:lineRule="auto"/>
        <w:jc w:val="both"/>
        <w:rPr>
          <w:rFonts w:cs="Arial"/>
          <w:bCs/>
          <w:caps/>
          <w:color w:val="000000"/>
        </w:rPr>
      </w:pPr>
      <w:r w:rsidRPr="000D07F0">
        <w:rPr>
          <w:rFonts w:cs="Arial"/>
          <w:bCs/>
          <w:caps/>
          <w:color w:val="000000"/>
        </w:rPr>
        <w:t>AUXILIAR OS ALUNOS DURANTE O DESENVOLVIMENTO DAS AULAS PRÁTICAS</w:t>
      </w:r>
    </w:p>
    <w:p w:rsidR="000D07F0" w:rsidRPr="000D07F0" w:rsidRDefault="000D07F0" w:rsidP="000D07F0">
      <w:pPr>
        <w:tabs>
          <w:tab w:val="left" w:pos="6480"/>
        </w:tabs>
        <w:spacing w:line="360" w:lineRule="auto"/>
        <w:jc w:val="both"/>
        <w:rPr>
          <w:rFonts w:cs="Arial"/>
          <w:bCs/>
          <w:caps/>
          <w:color w:val="000000"/>
        </w:rPr>
      </w:pPr>
      <w:r w:rsidRPr="000D07F0">
        <w:rPr>
          <w:rFonts w:cs="Arial"/>
          <w:bCs/>
          <w:caps/>
          <w:color w:val="000000"/>
        </w:rPr>
        <w:t>AUXILIAR OS ALUNOS NA EXECUÇÃO DE RELATÓRIOS E RESOLUÇÕES DE EXERCÍCIOS</w:t>
      </w:r>
    </w:p>
    <w:p w:rsidR="000D07F0" w:rsidRDefault="000D07F0" w:rsidP="000D07F0">
      <w:pPr>
        <w:tabs>
          <w:tab w:val="left" w:pos="6480"/>
        </w:tabs>
        <w:spacing w:line="360" w:lineRule="auto"/>
        <w:jc w:val="both"/>
        <w:rPr>
          <w:rFonts w:cs="Arial"/>
          <w:bCs/>
          <w:caps/>
          <w:color w:val="000000"/>
        </w:rPr>
      </w:pPr>
      <w:r w:rsidRPr="000D07F0">
        <w:rPr>
          <w:rFonts w:cs="Arial"/>
          <w:bCs/>
          <w:caps/>
          <w:color w:val="000000"/>
        </w:rPr>
        <w:t>OFERECER AOS ALUNOS REVISÕES DAS TEORIAS RELACIONADAS.</w:t>
      </w:r>
    </w:p>
    <w:p w:rsidR="000D07F0" w:rsidRDefault="000D07F0" w:rsidP="000D07F0">
      <w:pPr>
        <w:tabs>
          <w:tab w:val="left" w:pos="6480"/>
        </w:tabs>
        <w:spacing w:line="360" w:lineRule="auto"/>
        <w:jc w:val="both"/>
        <w:rPr>
          <w:rFonts w:cs="Arial"/>
          <w:bCs/>
          <w:caps/>
          <w:color w:val="000000"/>
        </w:rPr>
      </w:pPr>
    </w:p>
    <w:p w:rsidR="000D07F0" w:rsidRDefault="000D07F0" w:rsidP="00E26681">
      <w:pPr>
        <w:tabs>
          <w:tab w:val="left" w:pos="6480"/>
        </w:tabs>
        <w:spacing w:line="360" w:lineRule="auto"/>
        <w:jc w:val="both"/>
        <w:rPr>
          <w:rFonts w:cs="Arial"/>
          <w:b/>
          <w:bCs/>
          <w:caps/>
          <w:color w:val="000000"/>
        </w:rPr>
      </w:pPr>
    </w:p>
    <w:p w:rsidR="00D97F27" w:rsidRDefault="00D97F27" w:rsidP="00C0123C">
      <w:pPr>
        <w:suppressAutoHyphens w:val="0"/>
        <w:spacing w:before="100" w:beforeAutospacing="1" w:after="100" w:afterAutospacing="1"/>
        <w:rPr>
          <w:rFonts w:ascii="Times New Roman" w:hAnsi="Times New Roman"/>
          <w:lang w:eastAsia="pt-BR"/>
        </w:rPr>
      </w:pPr>
    </w:p>
    <w:p w:rsidR="00D97F27" w:rsidRDefault="00D97F27" w:rsidP="00C0123C">
      <w:pPr>
        <w:suppressAutoHyphens w:val="0"/>
        <w:spacing w:before="100" w:beforeAutospacing="1" w:after="100" w:afterAutospacing="1"/>
        <w:rPr>
          <w:rFonts w:ascii="Times New Roman" w:hAnsi="Times New Roman"/>
          <w:lang w:eastAsia="pt-BR"/>
        </w:rPr>
      </w:pPr>
    </w:p>
    <w:p w:rsidR="00D97F27" w:rsidRDefault="00D97F27" w:rsidP="00C0123C">
      <w:pPr>
        <w:suppressAutoHyphens w:val="0"/>
        <w:spacing w:before="100" w:beforeAutospacing="1" w:after="100" w:afterAutospacing="1"/>
        <w:rPr>
          <w:rFonts w:ascii="Times New Roman" w:hAnsi="Times New Roman"/>
          <w:lang w:eastAsia="pt-BR"/>
        </w:rPr>
      </w:pPr>
    </w:p>
    <w:p w:rsidR="00D97F27" w:rsidRDefault="00D97F27" w:rsidP="00C0123C">
      <w:pPr>
        <w:suppressAutoHyphens w:val="0"/>
        <w:spacing w:before="100" w:beforeAutospacing="1" w:after="100" w:afterAutospacing="1"/>
        <w:rPr>
          <w:rFonts w:ascii="Times New Roman" w:hAnsi="Times New Roman"/>
          <w:lang w:eastAsia="pt-BR"/>
        </w:rPr>
      </w:pPr>
    </w:p>
    <w:p w:rsidR="00D97F27" w:rsidRDefault="00D97F27" w:rsidP="00C0123C">
      <w:pPr>
        <w:suppressAutoHyphens w:val="0"/>
        <w:spacing w:before="100" w:beforeAutospacing="1" w:after="100" w:afterAutospacing="1"/>
        <w:rPr>
          <w:rFonts w:ascii="Times New Roman" w:hAnsi="Times New Roman"/>
          <w:lang w:eastAsia="pt-BR"/>
        </w:rPr>
      </w:pPr>
    </w:p>
    <w:p w:rsidR="00D97F27" w:rsidRDefault="00D97F27" w:rsidP="00C0123C">
      <w:pPr>
        <w:suppressAutoHyphens w:val="0"/>
        <w:spacing w:before="100" w:beforeAutospacing="1" w:after="100" w:afterAutospacing="1"/>
        <w:rPr>
          <w:rFonts w:ascii="Times New Roman" w:hAnsi="Times New Roman"/>
          <w:lang w:eastAsia="pt-BR"/>
        </w:rPr>
      </w:pPr>
    </w:p>
    <w:p w:rsidR="00D97F27" w:rsidRDefault="00D97F27" w:rsidP="00C0123C">
      <w:pPr>
        <w:suppressAutoHyphens w:val="0"/>
        <w:spacing w:before="100" w:beforeAutospacing="1" w:after="100" w:afterAutospacing="1"/>
        <w:rPr>
          <w:rFonts w:ascii="Times New Roman" w:hAnsi="Times New Roman"/>
          <w:lang w:eastAsia="pt-BR"/>
        </w:rPr>
      </w:pPr>
    </w:p>
    <w:p w:rsidR="00D97F27" w:rsidRDefault="00D97F27" w:rsidP="00C0123C">
      <w:pPr>
        <w:suppressAutoHyphens w:val="0"/>
        <w:spacing w:before="100" w:beforeAutospacing="1" w:after="100" w:afterAutospacing="1"/>
        <w:rPr>
          <w:rFonts w:ascii="Times New Roman" w:hAnsi="Times New Roman"/>
          <w:lang w:eastAsia="pt-BR"/>
        </w:rPr>
      </w:pPr>
    </w:p>
    <w:p w:rsidR="00D97F27" w:rsidRPr="00C0123C" w:rsidRDefault="00D97F27" w:rsidP="00C0123C">
      <w:pPr>
        <w:suppressAutoHyphens w:val="0"/>
        <w:spacing w:before="100" w:beforeAutospacing="1" w:after="100" w:afterAutospacing="1"/>
        <w:rPr>
          <w:rFonts w:ascii="Times New Roman" w:hAnsi="Times New Roman"/>
          <w:lang w:eastAsia="pt-BR"/>
        </w:rPr>
      </w:pPr>
    </w:p>
    <w:p w:rsidR="00C0123C" w:rsidRPr="001968AB" w:rsidRDefault="00C0123C" w:rsidP="00C0123C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  <w:r w:rsidRPr="001968AB">
        <w:rPr>
          <w:rFonts w:cs="Arial"/>
          <w:b/>
          <w:bCs/>
          <w:caps/>
          <w:color w:val="000000"/>
        </w:rPr>
        <w:lastRenderedPageBreak/>
        <w:t xml:space="preserve">UNIVERSIDADE FEDERAL DE SERGIPE </w:t>
      </w:r>
    </w:p>
    <w:p w:rsidR="00C0123C" w:rsidRPr="001968AB" w:rsidRDefault="00C0123C" w:rsidP="00C0123C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  <w:r w:rsidRPr="001968AB">
        <w:rPr>
          <w:rFonts w:cs="Arial"/>
          <w:b/>
          <w:bCs/>
          <w:caps/>
          <w:color w:val="000000"/>
        </w:rPr>
        <w:t>CENTRO DE CIÊNCIAS AGRÁRIAS APLICADAS</w:t>
      </w:r>
    </w:p>
    <w:p w:rsidR="00C0123C" w:rsidRPr="001968AB" w:rsidRDefault="00C0123C" w:rsidP="00C0123C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  <w:r w:rsidRPr="001968AB">
        <w:rPr>
          <w:rFonts w:cs="Arial"/>
          <w:b/>
          <w:bCs/>
          <w:caps/>
          <w:color w:val="000000"/>
        </w:rPr>
        <w:t>ANEXO I</w:t>
      </w:r>
    </w:p>
    <w:p w:rsidR="00C0123C" w:rsidRPr="000D07F0" w:rsidRDefault="00C0123C" w:rsidP="00C0123C">
      <w:pPr>
        <w:numPr>
          <w:ilvl w:val="1"/>
          <w:numId w:val="1"/>
        </w:numPr>
        <w:tabs>
          <w:tab w:val="left" w:pos="0"/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  <w:u w:val="single"/>
        </w:rPr>
      </w:pPr>
      <w:r w:rsidRPr="000D07F0">
        <w:rPr>
          <w:rFonts w:cs="Arial"/>
          <w:b/>
          <w:bCs/>
          <w:caps/>
          <w:color w:val="000000"/>
          <w:u w:val="single"/>
        </w:rPr>
        <w:t>VAGAS DE MONITORIA VOLUNTÁRIA</w:t>
      </w:r>
    </w:p>
    <w:p w:rsidR="00C0123C" w:rsidRPr="000D07F0" w:rsidRDefault="00C0123C" w:rsidP="00C0123C">
      <w:pPr>
        <w:numPr>
          <w:ilvl w:val="1"/>
          <w:numId w:val="1"/>
        </w:numPr>
        <w:tabs>
          <w:tab w:val="left" w:pos="0"/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  <w:u w:val="single"/>
        </w:rPr>
      </w:pPr>
      <w:r w:rsidRPr="000D07F0">
        <w:rPr>
          <w:rFonts w:cs="Arial"/>
          <w:b/>
          <w:bCs/>
          <w:caps/>
          <w:color w:val="000000"/>
          <w:u w:val="single"/>
        </w:rPr>
        <w:t xml:space="preserve">DEPARTAMENTO DE </w:t>
      </w:r>
      <w:r>
        <w:rPr>
          <w:rFonts w:cs="Arial"/>
          <w:b/>
          <w:bCs/>
          <w:caps/>
          <w:color w:val="000000"/>
          <w:u w:val="single"/>
        </w:rPr>
        <w:t>medicina veterinária</w:t>
      </w:r>
    </w:p>
    <w:p w:rsidR="00C0123C" w:rsidRPr="000D07F0" w:rsidRDefault="00C0123C" w:rsidP="00C0123C">
      <w:pPr>
        <w:numPr>
          <w:ilvl w:val="1"/>
          <w:numId w:val="1"/>
        </w:numPr>
        <w:tabs>
          <w:tab w:val="left" w:pos="0"/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C0123C" w:rsidRPr="00185110" w:rsidRDefault="00D97F27" w:rsidP="00C0123C">
      <w:pPr>
        <w:snapToGrid w:val="0"/>
        <w:spacing w:line="276" w:lineRule="auto"/>
        <w:jc w:val="both"/>
        <w:rPr>
          <w:rFonts w:cs="Arial"/>
          <w:bCs/>
          <w:color w:val="000000"/>
        </w:rPr>
      </w:pPr>
      <w:r w:rsidRPr="00185110">
        <w:rPr>
          <w:rFonts w:cs="Arial"/>
          <w:b/>
          <w:bCs/>
          <w:color w:val="000000"/>
        </w:rPr>
        <w:t>DISCIPLINAS</w:t>
      </w:r>
      <w:r w:rsidRPr="00185110">
        <w:rPr>
          <w:rFonts w:cs="Arial"/>
          <w:bCs/>
          <w:color w:val="000000"/>
        </w:rPr>
        <w:t xml:space="preserve">: </w:t>
      </w:r>
      <w:r w:rsidRPr="00185110">
        <w:rPr>
          <w:rFonts w:cs="Arial"/>
        </w:rPr>
        <w:t>SEMIOLOGIA VETERINÁRIA</w:t>
      </w:r>
    </w:p>
    <w:p w:rsidR="00C0123C" w:rsidRPr="00185110" w:rsidRDefault="00D97F27" w:rsidP="00C0123C">
      <w:pPr>
        <w:tabs>
          <w:tab w:val="left" w:pos="6480"/>
        </w:tabs>
        <w:spacing w:line="276" w:lineRule="auto"/>
        <w:jc w:val="both"/>
        <w:rPr>
          <w:rFonts w:cs="Arial"/>
          <w:b/>
          <w:bCs/>
          <w:caps/>
          <w:color w:val="000000"/>
        </w:rPr>
      </w:pPr>
      <w:r w:rsidRPr="00185110">
        <w:rPr>
          <w:rFonts w:cs="Arial"/>
          <w:b/>
          <w:bCs/>
          <w:color w:val="000000"/>
        </w:rPr>
        <w:t>PROFESSORES ORIENTADORES</w:t>
      </w:r>
      <w:r w:rsidRPr="00185110">
        <w:rPr>
          <w:rFonts w:cs="Arial"/>
          <w:bCs/>
          <w:color w:val="000000"/>
        </w:rPr>
        <w:t xml:space="preserve">: </w:t>
      </w:r>
      <w:r w:rsidR="00853DD2" w:rsidRPr="00185110">
        <w:rPr>
          <w:rStyle w:val="nome"/>
          <w:rFonts w:cs="Arial"/>
        </w:rPr>
        <w:t>JAMILE PRADO DOS SANTOS</w:t>
      </w:r>
    </w:p>
    <w:p w:rsidR="00C0123C" w:rsidRPr="00185110" w:rsidRDefault="00853DD2" w:rsidP="00C0123C">
      <w:pPr>
        <w:tabs>
          <w:tab w:val="left" w:pos="6480"/>
        </w:tabs>
        <w:spacing w:line="276" w:lineRule="auto"/>
        <w:jc w:val="both"/>
        <w:rPr>
          <w:rFonts w:cs="Arial"/>
          <w:bCs/>
          <w:caps/>
          <w:color w:val="000000"/>
        </w:rPr>
      </w:pPr>
      <w:r w:rsidRPr="00185110">
        <w:rPr>
          <w:rFonts w:cs="Arial"/>
          <w:b/>
          <w:bCs/>
          <w:color w:val="000000"/>
        </w:rPr>
        <w:t>VAGAS</w:t>
      </w:r>
      <w:r w:rsidRPr="00185110">
        <w:rPr>
          <w:rFonts w:cs="Arial"/>
          <w:bCs/>
          <w:color w:val="000000"/>
        </w:rPr>
        <w:t>: 1 (UM MONITOR)</w:t>
      </w:r>
    </w:p>
    <w:p w:rsidR="00D97F27" w:rsidRPr="00185110" w:rsidRDefault="00D97F27" w:rsidP="00C0123C">
      <w:pPr>
        <w:tabs>
          <w:tab w:val="left" w:pos="6480"/>
        </w:tabs>
        <w:spacing w:line="276" w:lineRule="auto"/>
        <w:jc w:val="both"/>
        <w:rPr>
          <w:rFonts w:cs="Arial"/>
          <w:bCs/>
          <w:caps/>
          <w:color w:val="000000"/>
        </w:rPr>
      </w:pPr>
    </w:p>
    <w:p w:rsidR="00D97F27" w:rsidRPr="00185110" w:rsidRDefault="00D97F27" w:rsidP="00D97F27">
      <w:pPr>
        <w:snapToGrid w:val="0"/>
        <w:spacing w:line="276" w:lineRule="auto"/>
        <w:jc w:val="both"/>
        <w:rPr>
          <w:rFonts w:cs="Arial"/>
          <w:bCs/>
          <w:color w:val="000000"/>
        </w:rPr>
      </w:pPr>
      <w:r w:rsidRPr="00185110">
        <w:rPr>
          <w:rFonts w:cs="Arial"/>
          <w:b/>
          <w:bCs/>
          <w:color w:val="000000"/>
        </w:rPr>
        <w:t>DISCIPLINAS</w:t>
      </w:r>
      <w:r w:rsidRPr="00185110">
        <w:rPr>
          <w:rFonts w:cs="Arial"/>
          <w:bCs/>
          <w:color w:val="000000"/>
        </w:rPr>
        <w:t xml:space="preserve">: </w:t>
      </w:r>
      <w:r w:rsidRPr="00185110">
        <w:rPr>
          <w:rFonts w:cs="Arial"/>
        </w:rPr>
        <w:t>ANESTESIOLOGIA VETERINÁRIA</w:t>
      </w:r>
    </w:p>
    <w:p w:rsidR="00D97F27" w:rsidRPr="00185110" w:rsidRDefault="00D97F27" w:rsidP="00D97F27">
      <w:pPr>
        <w:tabs>
          <w:tab w:val="left" w:pos="6480"/>
        </w:tabs>
        <w:spacing w:line="276" w:lineRule="auto"/>
        <w:jc w:val="both"/>
        <w:rPr>
          <w:rFonts w:cs="Arial"/>
          <w:b/>
          <w:bCs/>
          <w:caps/>
          <w:color w:val="000000"/>
        </w:rPr>
      </w:pPr>
      <w:r w:rsidRPr="00185110">
        <w:rPr>
          <w:rFonts w:cs="Arial"/>
          <w:b/>
          <w:bCs/>
          <w:color w:val="000000"/>
        </w:rPr>
        <w:t>PROFESSORES ORIENTADORES</w:t>
      </w:r>
      <w:r w:rsidRPr="00185110">
        <w:rPr>
          <w:rFonts w:cs="Arial"/>
          <w:bCs/>
          <w:color w:val="000000"/>
        </w:rPr>
        <w:t xml:space="preserve">: </w:t>
      </w:r>
      <w:r w:rsidR="00853DD2" w:rsidRPr="00185110">
        <w:rPr>
          <w:rStyle w:val="nome"/>
          <w:rFonts w:cs="Arial"/>
        </w:rPr>
        <w:t>JAMILE PRADO DOS SANTOS</w:t>
      </w:r>
    </w:p>
    <w:p w:rsidR="00D97F27" w:rsidRPr="00185110" w:rsidRDefault="00D97F27" w:rsidP="00D97F27">
      <w:pPr>
        <w:tabs>
          <w:tab w:val="left" w:pos="6480"/>
        </w:tabs>
        <w:spacing w:line="276" w:lineRule="auto"/>
        <w:jc w:val="both"/>
        <w:rPr>
          <w:rFonts w:cs="Arial"/>
          <w:b/>
          <w:bCs/>
          <w:caps/>
          <w:color w:val="000000"/>
        </w:rPr>
      </w:pPr>
      <w:r w:rsidRPr="00185110">
        <w:rPr>
          <w:rFonts w:cs="Arial"/>
          <w:b/>
          <w:bCs/>
          <w:color w:val="000000"/>
        </w:rPr>
        <w:t>VAGAS</w:t>
      </w:r>
      <w:r w:rsidRPr="00185110">
        <w:rPr>
          <w:rFonts w:cs="Arial"/>
          <w:bCs/>
          <w:color w:val="000000"/>
        </w:rPr>
        <w:t>: 1 (UM MONITOR)</w:t>
      </w:r>
    </w:p>
    <w:p w:rsidR="00D97F27" w:rsidRPr="00185110" w:rsidRDefault="00D97F27" w:rsidP="00C0123C">
      <w:pPr>
        <w:tabs>
          <w:tab w:val="left" w:pos="6480"/>
        </w:tabs>
        <w:spacing w:line="276" w:lineRule="auto"/>
        <w:jc w:val="both"/>
        <w:rPr>
          <w:rFonts w:cs="Arial"/>
          <w:b/>
          <w:bCs/>
          <w:caps/>
          <w:color w:val="000000"/>
        </w:rPr>
      </w:pPr>
    </w:p>
    <w:p w:rsidR="00D97F27" w:rsidRPr="00185110" w:rsidRDefault="00D97F27" w:rsidP="00D97F27">
      <w:pPr>
        <w:snapToGrid w:val="0"/>
        <w:spacing w:line="276" w:lineRule="auto"/>
        <w:jc w:val="both"/>
        <w:rPr>
          <w:rFonts w:cs="Arial"/>
          <w:bCs/>
          <w:color w:val="000000"/>
        </w:rPr>
      </w:pPr>
      <w:r w:rsidRPr="00185110">
        <w:rPr>
          <w:rFonts w:cs="Arial"/>
          <w:b/>
          <w:bCs/>
          <w:color w:val="000000"/>
        </w:rPr>
        <w:t>DISCIPLINAS</w:t>
      </w:r>
      <w:r w:rsidRPr="00185110">
        <w:rPr>
          <w:rFonts w:cs="Arial"/>
          <w:bCs/>
          <w:color w:val="000000"/>
        </w:rPr>
        <w:t xml:space="preserve">: </w:t>
      </w:r>
      <w:r w:rsidRPr="00185110">
        <w:rPr>
          <w:rFonts w:cs="Arial"/>
        </w:rPr>
        <w:t>ANATOMIA DOS ANIMAIS DOMÉSTICOS I E II</w:t>
      </w:r>
    </w:p>
    <w:p w:rsidR="00D97F27" w:rsidRPr="00185110" w:rsidRDefault="00D97F27" w:rsidP="00D97F27">
      <w:pPr>
        <w:tabs>
          <w:tab w:val="left" w:pos="6480"/>
        </w:tabs>
        <w:spacing w:line="276" w:lineRule="auto"/>
        <w:jc w:val="both"/>
        <w:rPr>
          <w:rFonts w:cs="Arial"/>
          <w:b/>
          <w:bCs/>
          <w:caps/>
          <w:color w:val="000000"/>
        </w:rPr>
      </w:pPr>
      <w:r w:rsidRPr="00185110">
        <w:rPr>
          <w:rFonts w:cs="Arial"/>
          <w:b/>
          <w:bCs/>
          <w:color w:val="000000"/>
        </w:rPr>
        <w:t>PROFESSORES ORIENTADORES</w:t>
      </w:r>
      <w:r w:rsidRPr="00185110">
        <w:rPr>
          <w:rFonts w:cs="Arial"/>
          <w:bCs/>
          <w:color w:val="000000"/>
        </w:rPr>
        <w:t xml:space="preserve">: </w:t>
      </w:r>
      <w:r w:rsidRPr="00185110">
        <w:rPr>
          <w:rStyle w:val="nome"/>
          <w:rFonts w:cs="Arial"/>
        </w:rPr>
        <w:t>ANA CAROLINA TROMPIERI SILVEIRA PEREIRA</w:t>
      </w:r>
    </w:p>
    <w:p w:rsidR="00D97F27" w:rsidRPr="00185110" w:rsidRDefault="00D97F27" w:rsidP="00D97F27">
      <w:pPr>
        <w:tabs>
          <w:tab w:val="left" w:pos="6480"/>
        </w:tabs>
        <w:spacing w:line="276" w:lineRule="auto"/>
        <w:jc w:val="both"/>
        <w:rPr>
          <w:rFonts w:cs="Arial"/>
          <w:b/>
          <w:bCs/>
          <w:caps/>
          <w:color w:val="000000"/>
        </w:rPr>
      </w:pPr>
      <w:r w:rsidRPr="00185110">
        <w:rPr>
          <w:rFonts w:cs="Arial"/>
          <w:b/>
          <w:bCs/>
          <w:color w:val="000000"/>
        </w:rPr>
        <w:t>VAGAS</w:t>
      </w:r>
      <w:r w:rsidRPr="00185110">
        <w:rPr>
          <w:rFonts w:cs="Arial"/>
          <w:bCs/>
          <w:color w:val="000000"/>
        </w:rPr>
        <w:t>: 1 (UM MONITOR)</w:t>
      </w:r>
    </w:p>
    <w:p w:rsidR="00D97F27" w:rsidRPr="00185110" w:rsidRDefault="00D97F27" w:rsidP="00C0123C">
      <w:pPr>
        <w:tabs>
          <w:tab w:val="left" w:pos="6480"/>
        </w:tabs>
        <w:spacing w:line="276" w:lineRule="auto"/>
        <w:jc w:val="both"/>
        <w:rPr>
          <w:rFonts w:cs="Arial"/>
          <w:b/>
          <w:bCs/>
          <w:caps/>
          <w:color w:val="000000"/>
        </w:rPr>
      </w:pPr>
    </w:p>
    <w:p w:rsidR="00D97F27" w:rsidRPr="00185110" w:rsidRDefault="00D97F27" w:rsidP="00D97F27">
      <w:pPr>
        <w:snapToGrid w:val="0"/>
        <w:spacing w:line="276" w:lineRule="auto"/>
        <w:jc w:val="both"/>
        <w:rPr>
          <w:rFonts w:cs="Arial"/>
          <w:bCs/>
          <w:color w:val="000000"/>
        </w:rPr>
      </w:pPr>
      <w:r w:rsidRPr="00185110">
        <w:rPr>
          <w:rFonts w:cs="Arial"/>
          <w:b/>
          <w:bCs/>
          <w:color w:val="000000"/>
        </w:rPr>
        <w:t>DISCIPLINAS</w:t>
      </w:r>
      <w:r w:rsidRPr="00185110">
        <w:rPr>
          <w:rFonts w:cs="Arial"/>
          <w:bCs/>
          <w:color w:val="000000"/>
        </w:rPr>
        <w:t xml:space="preserve">: </w:t>
      </w:r>
      <w:r w:rsidRPr="00185110">
        <w:rPr>
          <w:rFonts w:cs="Arial"/>
        </w:rPr>
        <w:t>CLINICA DE MONOGÁSTRICOS I (CÃES E GATOS)</w:t>
      </w:r>
    </w:p>
    <w:p w:rsidR="00D97F27" w:rsidRPr="00185110" w:rsidRDefault="00D97F27" w:rsidP="00D97F27">
      <w:pPr>
        <w:tabs>
          <w:tab w:val="left" w:pos="6480"/>
        </w:tabs>
        <w:spacing w:line="276" w:lineRule="auto"/>
        <w:jc w:val="both"/>
        <w:rPr>
          <w:rFonts w:cs="Arial"/>
          <w:b/>
          <w:bCs/>
          <w:caps/>
          <w:color w:val="000000"/>
        </w:rPr>
      </w:pPr>
      <w:r w:rsidRPr="00185110">
        <w:rPr>
          <w:rFonts w:cs="Arial"/>
          <w:b/>
          <w:bCs/>
          <w:color w:val="000000"/>
        </w:rPr>
        <w:t>PROFESSORES ORIENTADORES</w:t>
      </w:r>
      <w:r w:rsidRPr="00185110">
        <w:rPr>
          <w:rFonts w:cs="Arial"/>
          <w:bCs/>
          <w:color w:val="000000"/>
        </w:rPr>
        <w:t xml:space="preserve">: </w:t>
      </w:r>
      <w:r w:rsidR="00853DD2" w:rsidRPr="00185110">
        <w:rPr>
          <w:rStyle w:val="nome"/>
          <w:rFonts w:cs="Arial"/>
        </w:rPr>
        <w:t>LEANDRO BRANCO ROCHA</w:t>
      </w:r>
    </w:p>
    <w:p w:rsidR="00D97F27" w:rsidRPr="00185110" w:rsidRDefault="00D97F27" w:rsidP="00D97F27">
      <w:pPr>
        <w:tabs>
          <w:tab w:val="left" w:pos="6480"/>
        </w:tabs>
        <w:spacing w:line="276" w:lineRule="auto"/>
        <w:jc w:val="both"/>
        <w:rPr>
          <w:rFonts w:cs="Arial"/>
          <w:b/>
          <w:bCs/>
          <w:caps/>
          <w:color w:val="000000"/>
        </w:rPr>
      </w:pPr>
      <w:r w:rsidRPr="00185110">
        <w:rPr>
          <w:rFonts w:cs="Arial"/>
          <w:b/>
          <w:bCs/>
          <w:color w:val="000000"/>
        </w:rPr>
        <w:t>VAGAS</w:t>
      </w:r>
      <w:r w:rsidRPr="00185110">
        <w:rPr>
          <w:rFonts w:cs="Arial"/>
          <w:bCs/>
          <w:color w:val="000000"/>
        </w:rPr>
        <w:t>: 1 (UM MONITOR)</w:t>
      </w:r>
    </w:p>
    <w:p w:rsidR="00D97F27" w:rsidRPr="00185110" w:rsidRDefault="00D97F27" w:rsidP="00C0123C">
      <w:pPr>
        <w:tabs>
          <w:tab w:val="left" w:pos="6480"/>
        </w:tabs>
        <w:spacing w:line="276" w:lineRule="auto"/>
        <w:jc w:val="both"/>
        <w:rPr>
          <w:rFonts w:cs="Arial"/>
          <w:b/>
          <w:bCs/>
          <w:caps/>
          <w:color w:val="000000"/>
        </w:rPr>
      </w:pPr>
    </w:p>
    <w:p w:rsidR="00D97F27" w:rsidRPr="00185110" w:rsidRDefault="00D97F27" w:rsidP="00D97F27">
      <w:pPr>
        <w:snapToGrid w:val="0"/>
        <w:spacing w:line="276" w:lineRule="auto"/>
        <w:jc w:val="both"/>
        <w:rPr>
          <w:rFonts w:cs="Arial"/>
          <w:b/>
          <w:bCs/>
          <w:caps/>
          <w:color w:val="000000"/>
        </w:rPr>
      </w:pPr>
      <w:r w:rsidRPr="00185110">
        <w:rPr>
          <w:rFonts w:cs="Arial"/>
          <w:b/>
          <w:bCs/>
          <w:color w:val="000000"/>
        </w:rPr>
        <w:t>DISCIPLINAS</w:t>
      </w:r>
      <w:r w:rsidRPr="00185110">
        <w:rPr>
          <w:rFonts w:cs="Arial"/>
          <w:bCs/>
          <w:color w:val="000000"/>
        </w:rPr>
        <w:t xml:space="preserve">: </w:t>
      </w:r>
      <w:r w:rsidRPr="00185110">
        <w:rPr>
          <w:rFonts w:cs="Arial"/>
          <w:lang w:eastAsia="pt-BR"/>
        </w:rPr>
        <w:t>CLÍNICA CIRÚRGICA DE PEQUENOS ANIMAIS </w:t>
      </w:r>
      <w:r w:rsidRPr="00185110">
        <w:rPr>
          <w:rFonts w:cs="Arial"/>
          <w:b/>
          <w:bCs/>
          <w:color w:val="000000"/>
        </w:rPr>
        <w:t xml:space="preserve"> </w:t>
      </w:r>
    </w:p>
    <w:p w:rsidR="00D97F27" w:rsidRPr="00185110" w:rsidRDefault="00D97F27" w:rsidP="00D97F27">
      <w:pPr>
        <w:snapToGrid w:val="0"/>
        <w:spacing w:line="276" w:lineRule="auto"/>
        <w:jc w:val="both"/>
        <w:rPr>
          <w:rFonts w:cs="Arial"/>
          <w:b/>
          <w:bCs/>
          <w:caps/>
          <w:color w:val="000000"/>
        </w:rPr>
      </w:pPr>
      <w:r w:rsidRPr="00185110">
        <w:rPr>
          <w:rFonts w:cs="Arial"/>
          <w:b/>
          <w:bCs/>
          <w:color w:val="000000"/>
        </w:rPr>
        <w:t>PROFESSORES ORIENTADORES</w:t>
      </w:r>
      <w:r w:rsidRPr="00185110">
        <w:rPr>
          <w:rFonts w:cs="Arial"/>
          <w:bCs/>
          <w:color w:val="000000"/>
        </w:rPr>
        <w:t xml:space="preserve">: </w:t>
      </w:r>
      <w:r w:rsidR="00853DD2" w:rsidRPr="00185110">
        <w:rPr>
          <w:rStyle w:val="nome"/>
          <w:rFonts w:cs="Arial"/>
        </w:rPr>
        <w:t>LEANDRO BRANCO ROCHA</w:t>
      </w:r>
    </w:p>
    <w:p w:rsidR="00D97F27" w:rsidRPr="00185110" w:rsidRDefault="00D97F27" w:rsidP="00D97F27">
      <w:pPr>
        <w:tabs>
          <w:tab w:val="left" w:pos="6480"/>
        </w:tabs>
        <w:spacing w:line="276" w:lineRule="auto"/>
        <w:jc w:val="both"/>
        <w:rPr>
          <w:rFonts w:cs="Arial"/>
          <w:b/>
          <w:bCs/>
          <w:caps/>
          <w:color w:val="000000"/>
        </w:rPr>
      </w:pPr>
      <w:r w:rsidRPr="00185110">
        <w:rPr>
          <w:rFonts w:cs="Arial"/>
          <w:b/>
          <w:bCs/>
          <w:color w:val="000000"/>
        </w:rPr>
        <w:t>VAGAS</w:t>
      </w:r>
      <w:r w:rsidRPr="00185110">
        <w:rPr>
          <w:rFonts w:cs="Arial"/>
          <w:bCs/>
          <w:color w:val="000000"/>
        </w:rPr>
        <w:t>: 1 (UM MONITOR)</w:t>
      </w:r>
    </w:p>
    <w:p w:rsidR="00D97F27" w:rsidRPr="00185110" w:rsidRDefault="00D97F27" w:rsidP="00C0123C">
      <w:pPr>
        <w:tabs>
          <w:tab w:val="left" w:pos="6480"/>
        </w:tabs>
        <w:spacing w:line="276" w:lineRule="auto"/>
        <w:jc w:val="both"/>
        <w:rPr>
          <w:rFonts w:cs="Arial"/>
          <w:b/>
          <w:bCs/>
          <w:caps/>
          <w:color w:val="000000"/>
        </w:rPr>
      </w:pPr>
    </w:p>
    <w:p w:rsidR="00D97F27" w:rsidRPr="00185110" w:rsidRDefault="00D97F27" w:rsidP="00D97F27">
      <w:pPr>
        <w:snapToGrid w:val="0"/>
        <w:spacing w:line="276" w:lineRule="auto"/>
        <w:jc w:val="both"/>
        <w:rPr>
          <w:rFonts w:cs="Arial"/>
          <w:b/>
          <w:bCs/>
          <w:caps/>
          <w:color w:val="000000"/>
        </w:rPr>
      </w:pPr>
      <w:r w:rsidRPr="00185110">
        <w:rPr>
          <w:rFonts w:cs="Arial"/>
          <w:b/>
          <w:bCs/>
          <w:color w:val="000000"/>
        </w:rPr>
        <w:t>DISCIPLINAS</w:t>
      </w:r>
      <w:r w:rsidRPr="00185110">
        <w:rPr>
          <w:rFonts w:cs="Arial"/>
          <w:bCs/>
          <w:color w:val="000000"/>
        </w:rPr>
        <w:t xml:space="preserve">: </w:t>
      </w:r>
      <w:r w:rsidRPr="00185110">
        <w:rPr>
          <w:rFonts w:cs="Arial"/>
          <w:lang w:eastAsia="pt-BR"/>
        </w:rPr>
        <w:t>TÉCNICAS CIRÚRGICAS VETERINÁRIAS </w:t>
      </w:r>
    </w:p>
    <w:p w:rsidR="00D97F27" w:rsidRPr="00185110" w:rsidRDefault="00D97F27" w:rsidP="00D97F27">
      <w:pPr>
        <w:snapToGrid w:val="0"/>
        <w:spacing w:line="276" w:lineRule="auto"/>
        <w:jc w:val="both"/>
        <w:rPr>
          <w:rFonts w:cs="Arial"/>
          <w:b/>
          <w:bCs/>
          <w:caps/>
          <w:color w:val="000000"/>
        </w:rPr>
      </w:pPr>
      <w:r w:rsidRPr="00185110">
        <w:rPr>
          <w:rFonts w:cs="Arial"/>
          <w:b/>
          <w:bCs/>
          <w:color w:val="000000"/>
        </w:rPr>
        <w:t>PROFESSORES ORIENTADORES</w:t>
      </w:r>
      <w:r w:rsidRPr="00185110">
        <w:rPr>
          <w:rFonts w:cs="Arial"/>
          <w:bCs/>
          <w:color w:val="000000"/>
        </w:rPr>
        <w:t xml:space="preserve">: </w:t>
      </w:r>
      <w:r w:rsidR="00485516" w:rsidRPr="00185110">
        <w:rPr>
          <w:rStyle w:val="nome"/>
          <w:rFonts w:cs="Arial"/>
        </w:rPr>
        <w:t>MAIRA SANTOS SEVERO CLIMACO</w:t>
      </w:r>
    </w:p>
    <w:p w:rsidR="00D97F27" w:rsidRPr="00185110" w:rsidRDefault="00D97F27" w:rsidP="00D97F27">
      <w:pPr>
        <w:tabs>
          <w:tab w:val="left" w:pos="6480"/>
        </w:tabs>
        <w:spacing w:line="276" w:lineRule="auto"/>
        <w:jc w:val="both"/>
        <w:rPr>
          <w:rFonts w:cs="Arial"/>
          <w:bCs/>
          <w:caps/>
          <w:color w:val="000000"/>
        </w:rPr>
      </w:pPr>
      <w:r w:rsidRPr="00185110">
        <w:rPr>
          <w:rFonts w:cs="Arial"/>
          <w:b/>
          <w:bCs/>
          <w:color w:val="000000"/>
        </w:rPr>
        <w:t>VAGAS</w:t>
      </w:r>
      <w:r w:rsidRPr="00185110">
        <w:rPr>
          <w:rFonts w:cs="Arial"/>
          <w:bCs/>
          <w:color w:val="000000"/>
        </w:rPr>
        <w:t>: 1 (UM MONITOR)</w:t>
      </w:r>
    </w:p>
    <w:p w:rsidR="00D97F27" w:rsidRPr="00185110" w:rsidRDefault="00D97F27" w:rsidP="00D97F27">
      <w:pPr>
        <w:tabs>
          <w:tab w:val="left" w:pos="6480"/>
        </w:tabs>
        <w:spacing w:line="276" w:lineRule="auto"/>
        <w:jc w:val="both"/>
        <w:rPr>
          <w:rFonts w:cs="Arial"/>
          <w:bCs/>
          <w:caps/>
          <w:color w:val="000000"/>
        </w:rPr>
      </w:pPr>
    </w:p>
    <w:p w:rsidR="00D97F27" w:rsidRPr="00185110" w:rsidRDefault="00D97F27" w:rsidP="00D97F27">
      <w:pPr>
        <w:snapToGrid w:val="0"/>
        <w:spacing w:line="276" w:lineRule="auto"/>
        <w:jc w:val="both"/>
        <w:rPr>
          <w:rFonts w:cs="Arial"/>
          <w:b/>
          <w:bCs/>
          <w:caps/>
          <w:color w:val="000000"/>
        </w:rPr>
      </w:pPr>
      <w:r w:rsidRPr="00185110">
        <w:rPr>
          <w:rFonts w:cs="Arial"/>
          <w:b/>
          <w:bCs/>
          <w:color w:val="000000"/>
        </w:rPr>
        <w:t>DISCIPLINAS</w:t>
      </w:r>
      <w:r w:rsidRPr="00185110">
        <w:rPr>
          <w:rFonts w:cs="Arial"/>
          <w:bCs/>
          <w:color w:val="000000"/>
        </w:rPr>
        <w:t xml:space="preserve">: </w:t>
      </w:r>
      <w:r w:rsidRPr="00185110">
        <w:rPr>
          <w:rFonts w:cs="Arial"/>
          <w:lang w:eastAsia="pt-BR"/>
        </w:rPr>
        <w:t>PATOLOGIA GERAL E PATOLOGIA ESPECIAL </w:t>
      </w:r>
    </w:p>
    <w:p w:rsidR="00D97F27" w:rsidRPr="00185110" w:rsidRDefault="00D97F27" w:rsidP="00D97F27">
      <w:pPr>
        <w:snapToGrid w:val="0"/>
        <w:spacing w:line="276" w:lineRule="auto"/>
        <w:jc w:val="both"/>
        <w:rPr>
          <w:rFonts w:cs="Arial"/>
          <w:b/>
          <w:bCs/>
          <w:caps/>
          <w:color w:val="000000"/>
        </w:rPr>
      </w:pPr>
      <w:r w:rsidRPr="00185110">
        <w:rPr>
          <w:rFonts w:cs="Arial"/>
          <w:b/>
          <w:bCs/>
          <w:color w:val="000000"/>
        </w:rPr>
        <w:t>PROFESSORES ORIENTADORES</w:t>
      </w:r>
      <w:r w:rsidRPr="00185110">
        <w:rPr>
          <w:rFonts w:cs="Arial"/>
          <w:bCs/>
          <w:color w:val="000000"/>
        </w:rPr>
        <w:t xml:space="preserve">: </w:t>
      </w:r>
      <w:r w:rsidR="00853DD2" w:rsidRPr="00185110">
        <w:rPr>
          <w:rStyle w:val="nome"/>
          <w:rFonts w:cs="Arial"/>
        </w:rPr>
        <w:t>LORENA GABRIELA ROCHA RIBEIRO</w:t>
      </w:r>
    </w:p>
    <w:p w:rsidR="00D97F27" w:rsidRPr="00185110" w:rsidRDefault="00D97F27" w:rsidP="00D97F27">
      <w:pPr>
        <w:tabs>
          <w:tab w:val="left" w:pos="6480"/>
        </w:tabs>
        <w:spacing w:line="276" w:lineRule="auto"/>
        <w:jc w:val="both"/>
        <w:rPr>
          <w:rFonts w:cs="Arial"/>
          <w:b/>
          <w:bCs/>
          <w:caps/>
          <w:color w:val="000000"/>
        </w:rPr>
      </w:pPr>
      <w:r w:rsidRPr="00185110">
        <w:rPr>
          <w:rFonts w:cs="Arial"/>
          <w:b/>
          <w:bCs/>
          <w:color w:val="000000"/>
        </w:rPr>
        <w:t>VAGAS</w:t>
      </w:r>
      <w:r w:rsidRPr="00185110">
        <w:rPr>
          <w:rFonts w:cs="Arial"/>
          <w:bCs/>
          <w:color w:val="000000"/>
        </w:rPr>
        <w:t>: 1 (UM MONITOR)</w:t>
      </w:r>
    </w:p>
    <w:p w:rsidR="00D97F27" w:rsidRPr="00185110" w:rsidRDefault="00D97F27" w:rsidP="00D97F27">
      <w:pPr>
        <w:tabs>
          <w:tab w:val="left" w:pos="6480"/>
        </w:tabs>
        <w:spacing w:line="276" w:lineRule="auto"/>
        <w:jc w:val="both"/>
        <w:rPr>
          <w:rFonts w:cs="Arial"/>
          <w:b/>
          <w:bCs/>
          <w:caps/>
          <w:color w:val="000000"/>
        </w:rPr>
      </w:pPr>
    </w:p>
    <w:p w:rsidR="00D97F27" w:rsidRPr="00185110" w:rsidRDefault="00D97F27" w:rsidP="00D97F27">
      <w:pPr>
        <w:snapToGrid w:val="0"/>
        <w:spacing w:line="276" w:lineRule="auto"/>
        <w:jc w:val="both"/>
        <w:rPr>
          <w:rFonts w:cs="Arial"/>
          <w:b/>
          <w:bCs/>
          <w:caps/>
          <w:color w:val="000000"/>
        </w:rPr>
      </w:pPr>
      <w:r w:rsidRPr="00185110">
        <w:rPr>
          <w:rFonts w:cs="Arial"/>
          <w:b/>
          <w:bCs/>
          <w:color w:val="000000"/>
        </w:rPr>
        <w:t>DISCIPLINAS</w:t>
      </w:r>
      <w:r w:rsidRPr="00185110">
        <w:rPr>
          <w:rFonts w:cs="Arial"/>
          <w:bCs/>
          <w:color w:val="000000"/>
        </w:rPr>
        <w:t xml:space="preserve">: </w:t>
      </w:r>
      <w:r w:rsidRPr="00185110">
        <w:rPr>
          <w:rFonts w:cs="Arial"/>
          <w:lang w:eastAsia="pt-BR"/>
        </w:rPr>
        <w:t>PATOLOGIA CLÍNICA VETERINÁRIA </w:t>
      </w:r>
    </w:p>
    <w:p w:rsidR="00D97F27" w:rsidRPr="00185110" w:rsidRDefault="00D97F27" w:rsidP="00D97F27">
      <w:pPr>
        <w:snapToGrid w:val="0"/>
        <w:spacing w:line="276" w:lineRule="auto"/>
        <w:jc w:val="both"/>
        <w:rPr>
          <w:rFonts w:cs="Arial"/>
          <w:b/>
          <w:bCs/>
          <w:caps/>
          <w:color w:val="000000"/>
        </w:rPr>
      </w:pPr>
      <w:r w:rsidRPr="00185110">
        <w:rPr>
          <w:rFonts w:cs="Arial"/>
          <w:b/>
          <w:bCs/>
          <w:color w:val="000000"/>
        </w:rPr>
        <w:t>PROFESSORES ORIENTADORES</w:t>
      </w:r>
      <w:r w:rsidRPr="00185110">
        <w:rPr>
          <w:rFonts w:cs="Arial"/>
          <w:bCs/>
          <w:color w:val="000000"/>
        </w:rPr>
        <w:t xml:space="preserve">: </w:t>
      </w:r>
      <w:r w:rsidR="00185110" w:rsidRPr="00185110">
        <w:rPr>
          <w:rStyle w:val="nome"/>
          <w:rFonts w:cs="Arial"/>
        </w:rPr>
        <w:t>PATRICIA OLIVEIRA MEIRA SANTOS</w:t>
      </w:r>
    </w:p>
    <w:p w:rsidR="00D97F27" w:rsidRPr="00185110" w:rsidRDefault="00D97F27" w:rsidP="00D97F27">
      <w:pPr>
        <w:tabs>
          <w:tab w:val="left" w:pos="6480"/>
        </w:tabs>
        <w:spacing w:line="276" w:lineRule="auto"/>
        <w:jc w:val="both"/>
        <w:rPr>
          <w:rFonts w:cs="Arial"/>
          <w:b/>
          <w:bCs/>
          <w:caps/>
          <w:color w:val="000000"/>
        </w:rPr>
      </w:pPr>
      <w:r w:rsidRPr="00185110">
        <w:rPr>
          <w:rFonts w:cs="Arial"/>
          <w:b/>
          <w:bCs/>
          <w:color w:val="000000"/>
        </w:rPr>
        <w:t>VAGAS</w:t>
      </w:r>
      <w:r w:rsidRPr="00185110">
        <w:rPr>
          <w:rFonts w:cs="Arial"/>
          <w:bCs/>
          <w:color w:val="000000"/>
        </w:rPr>
        <w:t>: 1 (UM MONITOR)</w:t>
      </w:r>
    </w:p>
    <w:p w:rsidR="00D97F27" w:rsidRPr="00185110" w:rsidRDefault="00D97F27" w:rsidP="00D97F27">
      <w:pPr>
        <w:tabs>
          <w:tab w:val="left" w:pos="6480"/>
        </w:tabs>
        <w:spacing w:line="276" w:lineRule="auto"/>
        <w:jc w:val="both"/>
        <w:rPr>
          <w:rFonts w:cs="Arial"/>
          <w:b/>
          <w:bCs/>
          <w:caps/>
          <w:color w:val="000000"/>
        </w:rPr>
      </w:pPr>
    </w:p>
    <w:p w:rsidR="00D97F27" w:rsidRPr="00185110" w:rsidRDefault="00D97F27" w:rsidP="00D97F27">
      <w:pPr>
        <w:snapToGrid w:val="0"/>
        <w:spacing w:line="276" w:lineRule="auto"/>
        <w:jc w:val="both"/>
        <w:rPr>
          <w:rFonts w:cs="Arial"/>
          <w:b/>
          <w:bCs/>
          <w:caps/>
          <w:color w:val="000000"/>
        </w:rPr>
      </w:pPr>
      <w:r w:rsidRPr="00185110">
        <w:rPr>
          <w:rFonts w:cs="Arial"/>
          <w:b/>
          <w:bCs/>
          <w:color w:val="000000"/>
        </w:rPr>
        <w:t>DISCIPLINAS</w:t>
      </w:r>
      <w:r w:rsidRPr="00185110">
        <w:rPr>
          <w:rFonts w:cs="Arial"/>
          <w:bCs/>
          <w:color w:val="000000"/>
        </w:rPr>
        <w:t xml:space="preserve">: </w:t>
      </w:r>
      <w:r w:rsidRPr="00185110">
        <w:rPr>
          <w:rFonts w:cs="Arial"/>
          <w:lang w:eastAsia="pt-BR"/>
        </w:rPr>
        <w:t>PARASITOLOGIA VETERINÁRIA  E DOENÇAS PARASITÁRIAS</w:t>
      </w:r>
    </w:p>
    <w:p w:rsidR="00D97F27" w:rsidRPr="00D97F27" w:rsidRDefault="00D97F27" w:rsidP="00D97F27">
      <w:pPr>
        <w:snapToGrid w:val="0"/>
        <w:spacing w:line="276" w:lineRule="auto"/>
        <w:jc w:val="both"/>
        <w:rPr>
          <w:rFonts w:cs="Arial"/>
          <w:b/>
          <w:bCs/>
          <w:caps/>
          <w:color w:val="000000"/>
        </w:rPr>
      </w:pPr>
      <w:r w:rsidRPr="00185110">
        <w:rPr>
          <w:rFonts w:cs="Arial"/>
          <w:b/>
          <w:bCs/>
          <w:color w:val="000000"/>
        </w:rPr>
        <w:t>PROFESSORES</w:t>
      </w:r>
      <w:r w:rsidRPr="00D97F27">
        <w:rPr>
          <w:rFonts w:cs="Arial"/>
          <w:b/>
          <w:bCs/>
          <w:color w:val="000000"/>
        </w:rPr>
        <w:t xml:space="preserve"> ORIENTADORES</w:t>
      </w:r>
      <w:r w:rsidRPr="00D97F27">
        <w:rPr>
          <w:rFonts w:cs="Arial"/>
          <w:bCs/>
          <w:color w:val="000000"/>
        </w:rPr>
        <w:t xml:space="preserve">: </w:t>
      </w:r>
      <w:r w:rsidR="00185110" w:rsidRPr="00185110">
        <w:rPr>
          <w:rStyle w:val="nome"/>
          <w:rFonts w:cs="Arial"/>
        </w:rPr>
        <w:t>PATRICIA OLIVEIRA MEIRA SANTOS</w:t>
      </w:r>
    </w:p>
    <w:p w:rsidR="00D97F27" w:rsidRPr="00D97F27" w:rsidRDefault="00D97F27" w:rsidP="00D97F27">
      <w:pPr>
        <w:tabs>
          <w:tab w:val="left" w:pos="6480"/>
        </w:tabs>
        <w:spacing w:line="276" w:lineRule="auto"/>
        <w:jc w:val="both"/>
        <w:rPr>
          <w:rFonts w:cs="Arial"/>
          <w:b/>
          <w:bCs/>
          <w:caps/>
          <w:color w:val="000000"/>
        </w:rPr>
      </w:pPr>
      <w:r w:rsidRPr="00D97F27">
        <w:rPr>
          <w:rFonts w:cs="Arial"/>
          <w:b/>
          <w:bCs/>
          <w:color w:val="000000"/>
        </w:rPr>
        <w:lastRenderedPageBreak/>
        <w:t>VAGAS</w:t>
      </w:r>
      <w:r w:rsidRPr="00D97F27">
        <w:rPr>
          <w:rFonts w:cs="Arial"/>
          <w:bCs/>
          <w:color w:val="000000"/>
        </w:rPr>
        <w:t>: 1 (UM MONITOR)</w:t>
      </w:r>
    </w:p>
    <w:p w:rsidR="00D97F27" w:rsidRPr="00D97F27" w:rsidRDefault="00D97F27" w:rsidP="00C0123C">
      <w:pPr>
        <w:tabs>
          <w:tab w:val="left" w:pos="6480"/>
        </w:tabs>
        <w:spacing w:line="276" w:lineRule="auto"/>
        <w:jc w:val="both"/>
        <w:rPr>
          <w:rFonts w:cs="Arial"/>
          <w:b/>
          <w:bCs/>
          <w:caps/>
          <w:color w:val="000000"/>
        </w:rPr>
      </w:pPr>
    </w:p>
    <w:p w:rsidR="00D97F27" w:rsidRPr="00D97F27" w:rsidRDefault="00D97F27" w:rsidP="00D97F27">
      <w:pPr>
        <w:snapToGrid w:val="0"/>
        <w:spacing w:line="276" w:lineRule="auto"/>
        <w:jc w:val="both"/>
        <w:rPr>
          <w:rFonts w:cs="Arial"/>
          <w:b/>
          <w:bCs/>
          <w:caps/>
          <w:color w:val="000000"/>
        </w:rPr>
      </w:pPr>
      <w:r w:rsidRPr="00D97F27">
        <w:rPr>
          <w:rFonts w:cs="Arial"/>
          <w:b/>
          <w:bCs/>
          <w:color w:val="000000"/>
        </w:rPr>
        <w:t>DISCIPLINAS</w:t>
      </w:r>
      <w:r w:rsidRPr="00D97F27">
        <w:rPr>
          <w:rFonts w:cs="Arial"/>
          <w:bCs/>
          <w:color w:val="000000"/>
        </w:rPr>
        <w:t xml:space="preserve">: </w:t>
      </w:r>
      <w:r w:rsidRPr="00D97F27">
        <w:rPr>
          <w:rFonts w:cs="Arial"/>
          <w:lang w:eastAsia="pt-BR"/>
        </w:rPr>
        <w:t>INSPEÇÃO SANITÁRIA DE ALIMENTOS DE ORIGEM ANIMAL I E II</w:t>
      </w:r>
    </w:p>
    <w:p w:rsidR="00D97F27" w:rsidRPr="00D97F27" w:rsidRDefault="00D97F27" w:rsidP="00D97F27">
      <w:pPr>
        <w:snapToGrid w:val="0"/>
        <w:spacing w:line="276" w:lineRule="auto"/>
        <w:jc w:val="both"/>
        <w:rPr>
          <w:rFonts w:cs="Arial"/>
          <w:b/>
          <w:bCs/>
          <w:caps/>
          <w:color w:val="000000"/>
        </w:rPr>
      </w:pPr>
      <w:r w:rsidRPr="00D97F27">
        <w:rPr>
          <w:rFonts w:cs="Arial"/>
          <w:b/>
          <w:bCs/>
          <w:color w:val="000000"/>
        </w:rPr>
        <w:t>PROFESSORES ORIENTADORES</w:t>
      </w:r>
      <w:r w:rsidRPr="00D97F27">
        <w:rPr>
          <w:rFonts w:cs="Arial"/>
          <w:bCs/>
          <w:color w:val="000000"/>
        </w:rPr>
        <w:t xml:space="preserve">: </w:t>
      </w:r>
      <w:r w:rsidR="00185110" w:rsidRPr="00185110">
        <w:rPr>
          <w:rStyle w:val="nome"/>
          <w:rFonts w:cs="Arial"/>
        </w:rPr>
        <w:t>GABRIEL ISAIAS LEE TUÑON</w:t>
      </w:r>
    </w:p>
    <w:p w:rsidR="00D97F27" w:rsidRPr="00D97F27" w:rsidRDefault="00D97F27" w:rsidP="00D97F27">
      <w:pPr>
        <w:tabs>
          <w:tab w:val="left" w:pos="6480"/>
        </w:tabs>
        <w:spacing w:line="276" w:lineRule="auto"/>
        <w:jc w:val="both"/>
        <w:rPr>
          <w:rFonts w:cs="Arial"/>
          <w:b/>
          <w:bCs/>
          <w:caps/>
          <w:color w:val="000000"/>
        </w:rPr>
      </w:pPr>
      <w:r w:rsidRPr="00D97F27">
        <w:rPr>
          <w:rFonts w:cs="Arial"/>
          <w:b/>
          <w:bCs/>
          <w:color w:val="000000"/>
        </w:rPr>
        <w:t>VAGAS</w:t>
      </w:r>
      <w:r w:rsidRPr="00D97F27">
        <w:rPr>
          <w:rFonts w:cs="Arial"/>
          <w:bCs/>
          <w:color w:val="000000"/>
        </w:rPr>
        <w:t>: 1 (UM MONITOR)</w:t>
      </w:r>
    </w:p>
    <w:p w:rsidR="00D97F27" w:rsidRPr="001968AB" w:rsidRDefault="00D97F27" w:rsidP="00C0123C">
      <w:pPr>
        <w:tabs>
          <w:tab w:val="left" w:pos="6480"/>
        </w:tabs>
        <w:spacing w:line="276" w:lineRule="auto"/>
        <w:jc w:val="both"/>
        <w:rPr>
          <w:rFonts w:cs="Arial"/>
          <w:b/>
          <w:bCs/>
          <w:caps/>
          <w:color w:val="000000"/>
        </w:rPr>
      </w:pPr>
    </w:p>
    <w:p w:rsidR="00C0123C" w:rsidRDefault="00C0123C" w:rsidP="00C0123C">
      <w:pPr>
        <w:tabs>
          <w:tab w:val="left" w:pos="6480"/>
        </w:tabs>
        <w:spacing w:line="276" w:lineRule="auto"/>
        <w:jc w:val="both"/>
        <w:rPr>
          <w:rFonts w:cs="Arial"/>
          <w:b/>
          <w:bCs/>
          <w:caps/>
          <w:color w:val="000000"/>
        </w:rPr>
      </w:pPr>
    </w:p>
    <w:p w:rsidR="00C0123C" w:rsidRDefault="00C0123C" w:rsidP="00C0123C">
      <w:pPr>
        <w:tabs>
          <w:tab w:val="left" w:pos="6480"/>
        </w:tabs>
        <w:spacing w:line="276" w:lineRule="auto"/>
        <w:jc w:val="both"/>
        <w:rPr>
          <w:rFonts w:cs="Arial"/>
          <w:b/>
          <w:bCs/>
          <w:caps/>
          <w:color w:val="000000"/>
        </w:rPr>
      </w:pPr>
    </w:p>
    <w:p w:rsidR="00C0123C" w:rsidRDefault="00C0123C" w:rsidP="00C0123C">
      <w:pPr>
        <w:tabs>
          <w:tab w:val="left" w:pos="6480"/>
        </w:tabs>
        <w:spacing w:line="360" w:lineRule="auto"/>
        <w:rPr>
          <w:rFonts w:cs="Arial"/>
          <w:b/>
          <w:bCs/>
          <w:caps/>
          <w:color w:val="000000"/>
        </w:rPr>
      </w:pPr>
      <w:r>
        <w:rPr>
          <w:rFonts w:cs="Arial"/>
          <w:b/>
          <w:bCs/>
          <w:caps/>
          <w:color w:val="000000"/>
        </w:rPr>
        <w:t>ATIVIDADES DO MONITOR NO PERÍODO</w:t>
      </w:r>
    </w:p>
    <w:p w:rsidR="00C0123C" w:rsidRPr="001968AB" w:rsidRDefault="00C0123C" w:rsidP="00C0123C">
      <w:pPr>
        <w:tabs>
          <w:tab w:val="left" w:pos="6480"/>
        </w:tabs>
        <w:spacing w:line="360" w:lineRule="auto"/>
        <w:rPr>
          <w:rFonts w:cs="Arial"/>
          <w:b/>
          <w:bCs/>
          <w:caps/>
          <w:color w:val="000000"/>
        </w:rPr>
      </w:pPr>
    </w:p>
    <w:p w:rsidR="00C0123C" w:rsidRPr="000D07F0" w:rsidRDefault="00C0123C" w:rsidP="00C0123C">
      <w:pPr>
        <w:tabs>
          <w:tab w:val="left" w:pos="6480"/>
        </w:tabs>
        <w:spacing w:line="360" w:lineRule="auto"/>
        <w:jc w:val="both"/>
        <w:rPr>
          <w:rFonts w:cs="Arial"/>
          <w:bCs/>
          <w:caps/>
          <w:color w:val="000000"/>
        </w:rPr>
      </w:pPr>
      <w:r w:rsidRPr="000D07F0">
        <w:rPr>
          <w:rFonts w:cs="Arial"/>
          <w:bCs/>
          <w:caps/>
          <w:color w:val="000000"/>
        </w:rPr>
        <w:t xml:space="preserve">AUXILIAR O PROFESSOR NO PREPARO DAS AULAS PRÁTICAS </w:t>
      </w:r>
    </w:p>
    <w:p w:rsidR="00C0123C" w:rsidRPr="000D07F0" w:rsidRDefault="00C0123C" w:rsidP="00C0123C">
      <w:pPr>
        <w:tabs>
          <w:tab w:val="left" w:pos="6480"/>
        </w:tabs>
        <w:spacing w:line="360" w:lineRule="auto"/>
        <w:jc w:val="both"/>
        <w:rPr>
          <w:rFonts w:cs="Arial"/>
          <w:bCs/>
          <w:caps/>
          <w:color w:val="000000"/>
        </w:rPr>
      </w:pPr>
      <w:r w:rsidRPr="000D07F0">
        <w:rPr>
          <w:rFonts w:cs="Arial"/>
          <w:bCs/>
          <w:caps/>
          <w:color w:val="000000"/>
        </w:rPr>
        <w:t>AUXILIAR OS ALUNOS DURANTE O DESENVOLVIMENTO DAS AULAS PRÁTICAS</w:t>
      </w:r>
    </w:p>
    <w:p w:rsidR="00C0123C" w:rsidRPr="000D07F0" w:rsidRDefault="00C0123C" w:rsidP="00C0123C">
      <w:pPr>
        <w:tabs>
          <w:tab w:val="left" w:pos="6480"/>
        </w:tabs>
        <w:spacing w:line="360" w:lineRule="auto"/>
        <w:jc w:val="both"/>
        <w:rPr>
          <w:rFonts w:cs="Arial"/>
          <w:bCs/>
          <w:caps/>
          <w:color w:val="000000"/>
        </w:rPr>
      </w:pPr>
      <w:r w:rsidRPr="000D07F0">
        <w:rPr>
          <w:rFonts w:cs="Arial"/>
          <w:bCs/>
          <w:caps/>
          <w:color w:val="000000"/>
        </w:rPr>
        <w:t>AUXILIAR OS ALUNOS NA EXECUÇÃO DE RELATÓRIOS E RESOLUÇÕES DE EXERCÍCIOS</w:t>
      </w:r>
    </w:p>
    <w:p w:rsidR="00C0123C" w:rsidRDefault="00C0123C" w:rsidP="00C0123C">
      <w:pPr>
        <w:tabs>
          <w:tab w:val="left" w:pos="6480"/>
        </w:tabs>
        <w:spacing w:line="360" w:lineRule="auto"/>
        <w:jc w:val="both"/>
        <w:rPr>
          <w:rFonts w:cs="Arial"/>
          <w:bCs/>
          <w:caps/>
          <w:color w:val="000000"/>
        </w:rPr>
      </w:pPr>
      <w:r w:rsidRPr="000D07F0">
        <w:rPr>
          <w:rFonts w:cs="Arial"/>
          <w:bCs/>
          <w:caps/>
          <w:color w:val="000000"/>
        </w:rPr>
        <w:t>OFERECER AOS ALUNOS REVISÕES DAS TEORIAS RELACIONADAS.</w:t>
      </w:r>
    </w:p>
    <w:p w:rsidR="00FF19F2" w:rsidRDefault="00FF19F2" w:rsidP="00A9593B">
      <w:pPr>
        <w:tabs>
          <w:tab w:val="left" w:pos="6480"/>
        </w:tabs>
        <w:spacing w:line="360" w:lineRule="auto"/>
        <w:jc w:val="both"/>
        <w:rPr>
          <w:rFonts w:cs="Arial"/>
          <w:b/>
          <w:bCs/>
          <w:caps/>
          <w:color w:val="000000"/>
        </w:rPr>
      </w:pPr>
    </w:p>
    <w:p w:rsidR="00FF19F2" w:rsidRDefault="00FF19F2" w:rsidP="00A9593B">
      <w:pPr>
        <w:tabs>
          <w:tab w:val="left" w:pos="6480"/>
        </w:tabs>
        <w:spacing w:line="360" w:lineRule="auto"/>
        <w:jc w:val="both"/>
        <w:rPr>
          <w:rFonts w:cs="Arial"/>
          <w:b/>
          <w:bCs/>
          <w:caps/>
          <w:color w:val="000000"/>
        </w:rPr>
      </w:pPr>
    </w:p>
    <w:p w:rsidR="00FF19F2" w:rsidRDefault="00FF19F2" w:rsidP="00A9593B">
      <w:pPr>
        <w:tabs>
          <w:tab w:val="left" w:pos="6480"/>
        </w:tabs>
        <w:spacing w:line="360" w:lineRule="auto"/>
        <w:jc w:val="both"/>
        <w:rPr>
          <w:rFonts w:cs="Arial"/>
          <w:b/>
          <w:bCs/>
          <w:caps/>
          <w:color w:val="000000"/>
        </w:rPr>
      </w:pPr>
    </w:p>
    <w:p w:rsidR="00FF19F2" w:rsidRDefault="00FF19F2" w:rsidP="00A9593B">
      <w:pPr>
        <w:tabs>
          <w:tab w:val="left" w:pos="6480"/>
        </w:tabs>
        <w:spacing w:line="360" w:lineRule="auto"/>
        <w:jc w:val="both"/>
        <w:rPr>
          <w:rFonts w:cs="Arial"/>
          <w:b/>
          <w:bCs/>
          <w:caps/>
          <w:color w:val="000000"/>
        </w:rPr>
      </w:pPr>
    </w:p>
    <w:p w:rsidR="00FF19F2" w:rsidRDefault="00FF19F2" w:rsidP="00A9593B">
      <w:pPr>
        <w:tabs>
          <w:tab w:val="left" w:pos="6480"/>
        </w:tabs>
        <w:spacing w:line="360" w:lineRule="auto"/>
        <w:jc w:val="both"/>
        <w:rPr>
          <w:rFonts w:cs="Arial"/>
          <w:b/>
          <w:bCs/>
          <w:caps/>
          <w:color w:val="000000"/>
        </w:rPr>
      </w:pPr>
    </w:p>
    <w:p w:rsidR="00D36A14" w:rsidRDefault="00D36A14" w:rsidP="00A9593B">
      <w:pPr>
        <w:tabs>
          <w:tab w:val="left" w:pos="6480"/>
        </w:tabs>
        <w:spacing w:line="360" w:lineRule="auto"/>
        <w:jc w:val="both"/>
        <w:rPr>
          <w:rFonts w:cs="Arial"/>
          <w:b/>
          <w:bCs/>
          <w:caps/>
          <w:color w:val="000000"/>
        </w:rPr>
      </w:pPr>
    </w:p>
    <w:p w:rsidR="00D36A14" w:rsidRDefault="00D36A14" w:rsidP="00A9593B">
      <w:pPr>
        <w:tabs>
          <w:tab w:val="left" w:pos="6480"/>
        </w:tabs>
        <w:spacing w:line="360" w:lineRule="auto"/>
        <w:jc w:val="both"/>
        <w:rPr>
          <w:rFonts w:cs="Arial"/>
          <w:b/>
          <w:bCs/>
          <w:caps/>
          <w:color w:val="000000"/>
        </w:rPr>
      </w:pPr>
    </w:p>
    <w:p w:rsidR="00FF19F2" w:rsidRDefault="00FF19F2" w:rsidP="00A9593B">
      <w:pPr>
        <w:tabs>
          <w:tab w:val="left" w:pos="6480"/>
        </w:tabs>
        <w:spacing w:line="360" w:lineRule="auto"/>
        <w:jc w:val="both"/>
        <w:rPr>
          <w:rFonts w:cs="Arial"/>
          <w:b/>
          <w:bCs/>
          <w:caps/>
          <w:color w:val="000000"/>
        </w:rPr>
      </w:pPr>
    </w:p>
    <w:p w:rsidR="00FF19F2" w:rsidRDefault="00FF19F2" w:rsidP="00A9593B">
      <w:pPr>
        <w:tabs>
          <w:tab w:val="left" w:pos="6480"/>
        </w:tabs>
        <w:spacing w:line="360" w:lineRule="auto"/>
        <w:jc w:val="both"/>
        <w:rPr>
          <w:rFonts w:cs="Arial"/>
          <w:b/>
          <w:bCs/>
          <w:caps/>
          <w:color w:val="000000"/>
        </w:rPr>
      </w:pPr>
    </w:p>
    <w:p w:rsidR="006926F3" w:rsidRDefault="006926F3" w:rsidP="00A9593B">
      <w:pPr>
        <w:tabs>
          <w:tab w:val="left" w:pos="6480"/>
        </w:tabs>
        <w:spacing w:line="360" w:lineRule="auto"/>
        <w:jc w:val="both"/>
        <w:rPr>
          <w:rFonts w:cs="Arial"/>
          <w:b/>
          <w:bCs/>
          <w:caps/>
          <w:color w:val="000000"/>
        </w:rPr>
      </w:pPr>
    </w:p>
    <w:p w:rsidR="00FF19F2" w:rsidRDefault="00FF19F2" w:rsidP="00A9593B">
      <w:pPr>
        <w:tabs>
          <w:tab w:val="left" w:pos="6480"/>
        </w:tabs>
        <w:spacing w:line="360" w:lineRule="auto"/>
        <w:jc w:val="both"/>
        <w:rPr>
          <w:rFonts w:cs="Arial"/>
          <w:b/>
          <w:bCs/>
          <w:caps/>
          <w:color w:val="000000"/>
        </w:rPr>
      </w:pPr>
    </w:p>
    <w:p w:rsidR="00185110" w:rsidRDefault="00185110" w:rsidP="00A9593B">
      <w:pPr>
        <w:tabs>
          <w:tab w:val="left" w:pos="6480"/>
        </w:tabs>
        <w:spacing w:line="360" w:lineRule="auto"/>
        <w:jc w:val="both"/>
        <w:rPr>
          <w:rFonts w:cs="Arial"/>
          <w:b/>
          <w:bCs/>
          <w:caps/>
          <w:color w:val="000000"/>
        </w:rPr>
      </w:pPr>
    </w:p>
    <w:p w:rsidR="00185110" w:rsidRDefault="00185110" w:rsidP="00A9593B">
      <w:pPr>
        <w:tabs>
          <w:tab w:val="left" w:pos="6480"/>
        </w:tabs>
        <w:spacing w:line="360" w:lineRule="auto"/>
        <w:jc w:val="both"/>
        <w:rPr>
          <w:rFonts w:cs="Arial"/>
          <w:b/>
          <w:bCs/>
          <w:caps/>
          <w:color w:val="000000"/>
        </w:rPr>
      </w:pPr>
    </w:p>
    <w:p w:rsidR="00185110" w:rsidRDefault="00185110" w:rsidP="00A9593B">
      <w:pPr>
        <w:tabs>
          <w:tab w:val="left" w:pos="6480"/>
        </w:tabs>
        <w:spacing w:line="360" w:lineRule="auto"/>
        <w:jc w:val="both"/>
        <w:rPr>
          <w:rFonts w:cs="Arial"/>
          <w:b/>
          <w:bCs/>
          <w:caps/>
          <w:color w:val="000000"/>
        </w:rPr>
      </w:pPr>
    </w:p>
    <w:p w:rsidR="00185110" w:rsidRDefault="00185110" w:rsidP="00A9593B">
      <w:pPr>
        <w:tabs>
          <w:tab w:val="left" w:pos="6480"/>
        </w:tabs>
        <w:spacing w:line="360" w:lineRule="auto"/>
        <w:jc w:val="both"/>
        <w:rPr>
          <w:rFonts w:cs="Arial"/>
          <w:b/>
          <w:bCs/>
          <w:caps/>
          <w:color w:val="000000"/>
        </w:rPr>
      </w:pPr>
    </w:p>
    <w:p w:rsidR="00185110" w:rsidRDefault="00185110" w:rsidP="00A9593B">
      <w:pPr>
        <w:tabs>
          <w:tab w:val="left" w:pos="6480"/>
        </w:tabs>
        <w:spacing w:line="360" w:lineRule="auto"/>
        <w:jc w:val="both"/>
        <w:rPr>
          <w:rFonts w:cs="Arial"/>
          <w:b/>
          <w:bCs/>
          <w:caps/>
          <w:color w:val="000000"/>
        </w:rPr>
      </w:pPr>
    </w:p>
    <w:p w:rsidR="00185110" w:rsidRDefault="00185110" w:rsidP="00A9593B">
      <w:pPr>
        <w:tabs>
          <w:tab w:val="left" w:pos="6480"/>
        </w:tabs>
        <w:spacing w:line="360" w:lineRule="auto"/>
        <w:jc w:val="both"/>
        <w:rPr>
          <w:rFonts w:cs="Arial"/>
          <w:b/>
          <w:bCs/>
          <w:caps/>
          <w:color w:val="000000"/>
        </w:rPr>
      </w:pPr>
    </w:p>
    <w:p w:rsidR="00FF19F2" w:rsidRDefault="00FF19F2" w:rsidP="00A9593B">
      <w:pPr>
        <w:tabs>
          <w:tab w:val="left" w:pos="6480"/>
        </w:tabs>
        <w:spacing w:line="360" w:lineRule="auto"/>
        <w:jc w:val="both"/>
        <w:rPr>
          <w:rFonts w:cs="Arial"/>
          <w:b/>
          <w:bCs/>
          <w:caps/>
          <w:color w:val="000000"/>
        </w:rPr>
      </w:pPr>
    </w:p>
    <w:p w:rsidR="00FF19F2" w:rsidRDefault="00FF19F2" w:rsidP="00A9593B">
      <w:pPr>
        <w:tabs>
          <w:tab w:val="left" w:pos="6480"/>
        </w:tabs>
        <w:spacing w:line="360" w:lineRule="auto"/>
        <w:jc w:val="both"/>
        <w:rPr>
          <w:rFonts w:cs="Arial"/>
          <w:b/>
          <w:bCs/>
          <w:caps/>
          <w:color w:val="000000"/>
        </w:rPr>
      </w:pPr>
    </w:p>
    <w:p w:rsidR="00FF19F2" w:rsidRPr="00FF19F2" w:rsidRDefault="00FF19F2" w:rsidP="00FF19F2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  <w:r w:rsidRPr="00FF19F2">
        <w:rPr>
          <w:rFonts w:cs="Arial"/>
          <w:b/>
          <w:bCs/>
          <w:caps/>
          <w:color w:val="000000"/>
        </w:rPr>
        <w:lastRenderedPageBreak/>
        <w:t>UNIVERSIDADE FEDERAL DE SERGIPE</w:t>
      </w:r>
    </w:p>
    <w:p w:rsidR="00FF19F2" w:rsidRPr="00FF19F2" w:rsidRDefault="00FF19F2" w:rsidP="00FF19F2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  <w:r w:rsidRPr="00FF19F2">
        <w:rPr>
          <w:rFonts w:cs="Arial"/>
          <w:b/>
          <w:bCs/>
          <w:caps/>
          <w:color w:val="000000"/>
        </w:rPr>
        <w:t>CENTRO DE CIÊNCIAS AGRÁRIAS APLICADAS</w:t>
      </w:r>
    </w:p>
    <w:p w:rsidR="00FF19F2" w:rsidRDefault="00FF19F2" w:rsidP="00CE6357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  <w:r>
        <w:rPr>
          <w:rFonts w:cs="Arial"/>
          <w:b/>
          <w:bCs/>
          <w:caps/>
          <w:color w:val="000000"/>
        </w:rPr>
        <w:t>ANEXO II</w:t>
      </w:r>
    </w:p>
    <w:p w:rsidR="00FF19F2" w:rsidRPr="00FF19F2" w:rsidRDefault="00075D24" w:rsidP="00FF19F2">
      <w:pPr>
        <w:tabs>
          <w:tab w:val="left" w:pos="6480"/>
        </w:tabs>
        <w:spacing w:line="360" w:lineRule="auto"/>
        <w:rPr>
          <w:rFonts w:cs="Arial"/>
          <w:b/>
          <w:bCs/>
          <w:caps/>
          <w:color w:val="000000"/>
        </w:rPr>
      </w:pPr>
      <w:r>
        <w:rPr>
          <w:rFonts w:cs="Arial"/>
          <w:b/>
          <w:bCs/>
          <w:caps/>
          <w:noProof/>
          <w:color w:val="000000"/>
          <w:lang w:eastAsia="pt-BR"/>
        </w:rPr>
        <w:drawing>
          <wp:inline distT="0" distB="0" distL="0" distR="0">
            <wp:extent cx="6032500" cy="6883400"/>
            <wp:effectExtent l="1905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688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9F2" w:rsidRDefault="00FF19F2" w:rsidP="00A9593B">
      <w:pPr>
        <w:tabs>
          <w:tab w:val="left" w:pos="6480"/>
        </w:tabs>
        <w:spacing w:line="360" w:lineRule="auto"/>
        <w:jc w:val="both"/>
        <w:rPr>
          <w:rFonts w:cs="Arial"/>
          <w:b/>
          <w:bCs/>
          <w:caps/>
          <w:color w:val="000000"/>
        </w:rPr>
      </w:pPr>
    </w:p>
    <w:p w:rsidR="00CE6357" w:rsidRDefault="00CE6357" w:rsidP="00A9593B">
      <w:pPr>
        <w:tabs>
          <w:tab w:val="left" w:pos="6480"/>
        </w:tabs>
        <w:spacing w:line="360" w:lineRule="auto"/>
        <w:jc w:val="both"/>
        <w:rPr>
          <w:rFonts w:cs="Arial"/>
          <w:b/>
          <w:bCs/>
          <w:caps/>
          <w:color w:val="000000"/>
        </w:rPr>
      </w:pPr>
    </w:p>
    <w:p w:rsidR="00FF19F2" w:rsidRPr="00FF19F2" w:rsidRDefault="00FF19F2" w:rsidP="00FF19F2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  <w:r w:rsidRPr="00FF19F2">
        <w:rPr>
          <w:rFonts w:cs="Arial"/>
          <w:b/>
          <w:bCs/>
          <w:caps/>
          <w:color w:val="000000"/>
        </w:rPr>
        <w:lastRenderedPageBreak/>
        <w:t>UNIVERSIDADE FEDERAL DE SERGIPE</w:t>
      </w:r>
    </w:p>
    <w:p w:rsidR="00FF19F2" w:rsidRPr="00FF19F2" w:rsidRDefault="00FF19F2" w:rsidP="00FF19F2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  <w:r w:rsidRPr="00FF19F2">
        <w:rPr>
          <w:rFonts w:cs="Arial"/>
          <w:b/>
          <w:bCs/>
          <w:caps/>
          <w:color w:val="000000"/>
        </w:rPr>
        <w:t>CENTRO DE CIÊNCIAS AGRÁRIAS APLICADAS</w:t>
      </w:r>
    </w:p>
    <w:p w:rsidR="00FF19F2" w:rsidRDefault="00FF19F2" w:rsidP="00FF19F2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  <w:r w:rsidRPr="00FF19F2">
        <w:rPr>
          <w:rFonts w:cs="Arial"/>
          <w:b/>
          <w:bCs/>
          <w:caps/>
          <w:color w:val="000000"/>
        </w:rPr>
        <w:t>ANEXO II</w:t>
      </w:r>
      <w:r>
        <w:rPr>
          <w:rFonts w:cs="Arial"/>
          <w:b/>
          <w:bCs/>
          <w:caps/>
          <w:color w:val="000000"/>
        </w:rPr>
        <w:t>I</w:t>
      </w:r>
    </w:p>
    <w:p w:rsidR="00FF19F2" w:rsidRDefault="00FF19F2" w:rsidP="00FF19F2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FF19F2" w:rsidRDefault="00FF19F2" w:rsidP="00FF19F2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FF19F2" w:rsidRDefault="00FF19F2" w:rsidP="00FF19F2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</w:p>
    <w:p w:rsidR="00116D16" w:rsidRDefault="00075D24" w:rsidP="00FF19F2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  <w:r>
        <w:rPr>
          <w:rFonts w:cs="Arial"/>
          <w:b/>
          <w:bCs/>
          <w:caps/>
          <w:noProof/>
          <w:color w:val="000000"/>
          <w:lang w:eastAsia="pt-BR"/>
        </w:rPr>
        <w:drawing>
          <wp:inline distT="0" distB="0" distL="0" distR="0">
            <wp:extent cx="6153150" cy="36258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D16" w:rsidRPr="00116D16" w:rsidRDefault="00116D16" w:rsidP="00116D16">
      <w:pPr>
        <w:rPr>
          <w:rFonts w:cs="Arial"/>
        </w:rPr>
      </w:pPr>
    </w:p>
    <w:p w:rsidR="00116D16" w:rsidRPr="00116D16" w:rsidRDefault="00116D16" w:rsidP="00116D16">
      <w:pPr>
        <w:rPr>
          <w:rFonts w:cs="Arial"/>
        </w:rPr>
      </w:pPr>
    </w:p>
    <w:p w:rsidR="00116D16" w:rsidRPr="00116D16" w:rsidRDefault="00116D16" w:rsidP="00116D16">
      <w:pPr>
        <w:rPr>
          <w:rFonts w:cs="Arial"/>
        </w:rPr>
      </w:pPr>
    </w:p>
    <w:p w:rsidR="00116D16" w:rsidRPr="00116D16" w:rsidRDefault="00116D16" w:rsidP="00116D16">
      <w:pPr>
        <w:rPr>
          <w:rFonts w:cs="Arial"/>
        </w:rPr>
      </w:pPr>
    </w:p>
    <w:p w:rsidR="00116D16" w:rsidRPr="00116D16" w:rsidRDefault="00116D16" w:rsidP="00116D16">
      <w:pPr>
        <w:rPr>
          <w:rFonts w:cs="Arial"/>
        </w:rPr>
      </w:pPr>
    </w:p>
    <w:p w:rsidR="00116D16" w:rsidRPr="00116D16" w:rsidRDefault="00116D16" w:rsidP="00116D16">
      <w:pPr>
        <w:rPr>
          <w:rFonts w:cs="Arial"/>
        </w:rPr>
      </w:pPr>
    </w:p>
    <w:p w:rsidR="00116D16" w:rsidRPr="00116D16" w:rsidRDefault="00116D16" w:rsidP="00116D16">
      <w:pPr>
        <w:rPr>
          <w:rFonts w:cs="Arial"/>
        </w:rPr>
      </w:pPr>
    </w:p>
    <w:p w:rsidR="00116D16" w:rsidRPr="00116D16" w:rsidRDefault="00116D16" w:rsidP="00116D16">
      <w:pPr>
        <w:rPr>
          <w:rFonts w:cs="Arial"/>
        </w:rPr>
      </w:pPr>
    </w:p>
    <w:p w:rsidR="00116D16" w:rsidRDefault="00116D16" w:rsidP="00116D16">
      <w:pPr>
        <w:rPr>
          <w:rFonts w:cs="Arial"/>
        </w:rPr>
      </w:pPr>
    </w:p>
    <w:p w:rsidR="00116D16" w:rsidRDefault="00116D16" w:rsidP="00116D16">
      <w:pPr>
        <w:rPr>
          <w:rFonts w:cs="Arial"/>
        </w:rPr>
      </w:pPr>
    </w:p>
    <w:p w:rsidR="00FF19F2" w:rsidRDefault="00116D16" w:rsidP="00116D16">
      <w:pPr>
        <w:tabs>
          <w:tab w:val="left" w:pos="7450"/>
        </w:tabs>
        <w:rPr>
          <w:rFonts w:cs="Arial"/>
        </w:rPr>
      </w:pPr>
      <w:r>
        <w:rPr>
          <w:rFonts w:cs="Arial"/>
        </w:rPr>
        <w:tab/>
      </w:r>
    </w:p>
    <w:p w:rsidR="00116D16" w:rsidRDefault="00116D16" w:rsidP="00116D16">
      <w:pPr>
        <w:tabs>
          <w:tab w:val="left" w:pos="7450"/>
        </w:tabs>
        <w:rPr>
          <w:rFonts w:cs="Arial"/>
        </w:rPr>
      </w:pPr>
    </w:p>
    <w:p w:rsidR="00116D16" w:rsidRDefault="00116D16" w:rsidP="00116D16">
      <w:pPr>
        <w:tabs>
          <w:tab w:val="left" w:pos="7450"/>
        </w:tabs>
        <w:rPr>
          <w:rFonts w:cs="Arial"/>
        </w:rPr>
      </w:pPr>
    </w:p>
    <w:p w:rsidR="00116D16" w:rsidRDefault="00116D16" w:rsidP="00116D16">
      <w:pPr>
        <w:tabs>
          <w:tab w:val="left" w:pos="7450"/>
        </w:tabs>
        <w:rPr>
          <w:rFonts w:cs="Arial"/>
        </w:rPr>
      </w:pPr>
    </w:p>
    <w:p w:rsidR="00116D16" w:rsidRDefault="00116D16" w:rsidP="00116D16">
      <w:pPr>
        <w:tabs>
          <w:tab w:val="left" w:pos="7450"/>
        </w:tabs>
        <w:rPr>
          <w:rFonts w:cs="Arial"/>
        </w:rPr>
      </w:pPr>
    </w:p>
    <w:p w:rsidR="00116D16" w:rsidRDefault="00116D16" w:rsidP="00116D16">
      <w:pPr>
        <w:tabs>
          <w:tab w:val="left" w:pos="7450"/>
        </w:tabs>
        <w:rPr>
          <w:rFonts w:cs="Arial"/>
        </w:rPr>
      </w:pPr>
    </w:p>
    <w:p w:rsidR="00116D16" w:rsidRDefault="00116D16" w:rsidP="00116D16">
      <w:pPr>
        <w:tabs>
          <w:tab w:val="left" w:pos="7450"/>
        </w:tabs>
        <w:rPr>
          <w:rFonts w:cs="Arial"/>
        </w:rPr>
      </w:pPr>
    </w:p>
    <w:p w:rsidR="00116D16" w:rsidRPr="00116D16" w:rsidRDefault="00116D16" w:rsidP="00116D16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  <w:r w:rsidRPr="00116D16">
        <w:rPr>
          <w:rFonts w:cs="Arial"/>
          <w:b/>
          <w:bCs/>
          <w:caps/>
          <w:color w:val="000000"/>
        </w:rPr>
        <w:lastRenderedPageBreak/>
        <w:t>UNIVERSIDADE FEDERAL DE SERGIPE</w:t>
      </w:r>
    </w:p>
    <w:p w:rsidR="00116D16" w:rsidRPr="00116D16" w:rsidRDefault="00116D16" w:rsidP="00116D16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  <w:r w:rsidRPr="00116D16">
        <w:rPr>
          <w:rFonts w:cs="Arial"/>
          <w:b/>
          <w:bCs/>
          <w:caps/>
          <w:color w:val="000000"/>
        </w:rPr>
        <w:t>CENTRO DE CIÊNCIAS AGRÁRIAS APLICADAS</w:t>
      </w:r>
    </w:p>
    <w:p w:rsidR="00116D16" w:rsidRPr="00116D16" w:rsidRDefault="00116D16" w:rsidP="00116D16">
      <w:pPr>
        <w:tabs>
          <w:tab w:val="left" w:pos="7450"/>
        </w:tabs>
        <w:jc w:val="center"/>
        <w:rPr>
          <w:rFonts w:cs="Arial"/>
          <w:b/>
          <w:bCs/>
          <w:caps/>
          <w:color w:val="000000"/>
          <w:u w:val="single"/>
        </w:rPr>
      </w:pPr>
      <w:r w:rsidRPr="00116D16">
        <w:rPr>
          <w:rFonts w:cs="Arial"/>
          <w:b/>
          <w:bCs/>
          <w:caps/>
          <w:color w:val="000000"/>
          <w:u w:val="single"/>
        </w:rPr>
        <w:t>ANEXO iv</w:t>
      </w:r>
    </w:p>
    <w:p w:rsidR="00116D16" w:rsidRPr="00116D16" w:rsidRDefault="00116D16" w:rsidP="00116D16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u w:val="single"/>
          <w:lang w:eastAsia="pt-BR"/>
        </w:rPr>
      </w:pPr>
      <w:r w:rsidRPr="00116D16">
        <w:rPr>
          <w:rFonts w:cs="Arial"/>
          <w:b/>
          <w:bCs/>
          <w:u w:val="single"/>
          <w:lang w:eastAsia="pt-BR"/>
        </w:rPr>
        <w:t>TERMO DE COMPROMISSO</w:t>
      </w:r>
    </w:p>
    <w:p w:rsidR="00116D16" w:rsidRPr="00116D16" w:rsidRDefault="00116D16" w:rsidP="00116D16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u w:val="single"/>
          <w:lang w:eastAsia="pt-BR"/>
        </w:rPr>
      </w:pPr>
    </w:p>
    <w:p w:rsidR="00116D16" w:rsidRPr="00116D16" w:rsidRDefault="00116D16" w:rsidP="00116D16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u w:val="single"/>
          <w:lang w:eastAsia="pt-BR"/>
        </w:rPr>
      </w:pPr>
      <w:r w:rsidRPr="00116D16">
        <w:rPr>
          <w:rFonts w:cs="Arial"/>
          <w:b/>
          <w:bCs/>
          <w:u w:val="single"/>
          <w:lang w:eastAsia="pt-BR"/>
        </w:rPr>
        <w:t>MONITORIA REMUNERADA</w:t>
      </w:r>
    </w:p>
    <w:p w:rsidR="00116D16" w:rsidRPr="00116D16" w:rsidRDefault="00116D16" w:rsidP="00116D16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u w:val="single"/>
          <w:lang w:eastAsia="pt-BR"/>
        </w:rPr>
      </w:pPr>
    </w:p>
    <w:p w:rsidR="00116D16" w:rsidRPr="00116D16" w:rsidRDefault="00116D16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r w:rsidRPr="00116D16">
        <w:rPr>
          <w:rFonts w:cs="Arial"/>
          <w:sz w:val="22"/>
          <w:szCs w:val="22"/>
          <w:lang w:eastAsia="pt-BR"/>
        </w:rPr>
        <w:t xml:space="preserve">A </w:t>
      </w:r>
      <w:r w:rsidRPr="00116D16">
        <w:rPr>
          <w:rFonts w:cs="Arial"/>
          <w:b/>
          <w:bCs/>
          <w:sz w:val="22"/>
          <w:szCs w:val="22"/>
          <w:lang w:eastAsia="pt-BR"/>
        </w:rPr>
        <w:t xml:space="preserve">UNIVERSIDADE FEDERAL DE SERGIPE </w:t>
      </w:r>
      <w:r w:rsidRPr="00116D16">
        <w:rPr>
          <w:rFonts w:cs="Arial"/>
          <w:sz w:val="22"/>
          <w:szCs w:val="22"/>
          <w:lang w:eastAsia="pt-BR"/>
        </w:rPr>
        <w:t>representada pelo Pró-Reitor de Graduação Prof.</w:t>
      </w:r>
    </w:p>
    <w:p w:rsidR="00116D16" w:rsidRPr="00116D16" w:rsidRDefault="00116D16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  <w:r w:rsidRPr="00116D16">
        <w:rPr>
          <w:rFonts w:cs="Arial"/>
          <w:sz w:val="22"/>
          <w:szCs w:val="22"/>
          <w:lang w:eastAsia="pt-BR"/>
        </w:rPr>
        <w:t>Dr. Dilton Cândido Santos Maynard e o (a) universitário (a)</w:t>
      </w:r>
      <w:r>
        <w:rPr>
          <w:rFonts w:cs="Arial"/>
          <w:sz w:val="22"/>
          <w:szCs w:val="22"/>
          <w:lang w:eastAsia="pt-BR"/>
        </w:rPr>
        <w:t xml:space="preserve"> </w:t>
      </w:r>
      <w:r w:rsidRPr="00116D16">
        <w:rPr>
          <w:rFonts w:cs="Arial"/>
          <w:b/>
          <w:bCs/>
          <w:sz w:val="22"/>
          <w:szCs w:val="22"/>
          <w:lang w:eastAsia="pt-BR"/>
        </w:rPr>
        <w:t>______________________________________________________________________ matrícula</w:t>
      </w:r>
    </w:p>
    <w:p w:rsidR="00116D16" w:rsidRDefault="00116D16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r w:rsidRPr="00116D16">
        <w:rPr>
          <w:rFonts w:cs="Arial"/>
          <w:b/>
          <w:bCs/>
          <w:sz w:val="22"/>
          <w:szCs w:val="22"/>
          <w:lang w:eastAsia="pt-BR"/>
        </w:rPr>
        <w:t xml:space="preserve">________________, CPF __________________________, </w:t>
      </w:r>
      <w:r w:rsidRPr="00116D16">
        <w:rPr>
          <w:rFonts w:cs="Arial"/>
          <w:sz w:val="22"/>
          <w:szCs w:val="22"/>
          <w:lang w:eastAsia="pt-BR"/>
        </w:rPr>
        <w:t>firmam, livremente, o presente Termo de</w:t>
      </w:r>
      <w:r>
        <w:rPr>
          <w:rFonts w:cs="Arial"/>
          <w:sz w:val="22"/>
          <w:szCs w:val="22"/>
          <w:lang w:eastAsia="pt-BR"/>
        </w:rPr>
        <w:t xml:space="preserve"> </w:t>
      </w:r>
      <w:r w:rsidRPr="00116D16">
        <w:rPr>
          <w:rFonts w:cs="Arial"/>
          <w:sz w:val="22"/>
          <w:szCs w:val="22"/>
          <w:lang w:eastAsia="pt-BR"/>
        </w:rPr>
        <w:t>Compromisso com as seguintes cláusulas:</w:t>
      </w:r>
    </w:p>
    <w:p w:rsidR="00116D16" w:rsidRPr="00116D16" w:rsidRDefault="00116D16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116D16" w:rsidRPr="00116D16" w:rsidRDefault="00116D16" w:rsidP="00116D16">
      <w:pPr>
        <w:suppressAutoHyphens w:val="0"/>
        <w:autoSpaceDE w:val="0"/>
        <w:autoSpaceDN w:val="0"/>
        <w:adjustRightInd w:val="0"/>
        <w:rPr>
          <w:rFonts w:cs="Arial"/>
          <w:b/>
          <w:bCs/>
          <w:lang w:eastAsia="pt-BR"/>
        </w:rPr>
      </w:pPr>
      <w:r w:rsidRPr="00116D16">
        <w:rPr>
          <w:rFonts w:cs="Arial"/>
          <w:b/>
          <w:bCs/>
          <w:lang w:eastAsia="pt-BR"/>
        </w:rPr>
        <w:t>CLÁUSULA PRIMEIRA</w:t>
      </w:r>
    </w:p>
    <w:p w:rsidR="00116D16" w:rsidRPr="00116D16" w:rsidRDefault="00116D16" w:rsidP="00116D16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 w:rsidRPr="00116D16">
        <w:rPr>
          <w:rFonts w:cs="Arial"/>
          <w:sz w:val="22"/>
          <w:szCs w:val="22"/>
          <w:lang w:eastAsia="pt-BR"/>
        </w:rPr>
        <w:t>O Monitor selecionado em provas específicas, nos termos da Lei n°. 9394/96 e da Resolução</w:t>
      </w:r>
    </w:p>
    <w:p w:rsidR="00116D16" w:rsidRPr="00116D16" w:rsidRDefault="00116D16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r w:rsidRPr="00116D16">
        <w:rPr>
          <w:rFonts w:cs="Arial"/>
          <w:sz w:val="22"/>
          <w:szCs w:val="22"/>
          <w:lang w:eastAsia="pt-BR"/>
        </w:rPr>
        <w:t xml:space="preserve">nº 21/2015/CONEPE, exercerá suas atividades no </w:t>
      </w:r>
      <w:r w:rsidRPr="00116D16">
        <w:rPr>
          <w:rFonts w:cs="Arial"/>
          <w:b/>
          <w:bCs/>
          <w:sz w:val="22"/>
          <w:szCs w:val="22"/>
          <w:lang w:eastAsia="pt-BR"/>
        </w:rPr>
        <w:t>Centro/Campus____________________/UFS</w:t>
      </w:r>
      <w:r w:rsidRPr="00116D16">
        <w:rPr>
          <w:rFonts w:cs="Arial"/>
          <w:sz w:val="22"/>
          <w:szCs w:val="22"/>
          <w:lang w:eastAsia="pt-BR"/>
        </w:rPr>
        <w:t>,</w:t>
      </w:r>
    </w:p>
    <w:p w:rsidR="00116D16" w:rsidRPr="00116D16" w:rsidRDefault="00116D16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r w:rsidRPr="00116D16">
        <w:rPr>
          <w:rFonts w:cs="Arial"/>
          <w:b/>
          <w:bCs/>
          <w:sz w:val="22"/>
          <w:szCs w:val="22"/>
          <w:lang w:eastAsia="pt-BR"/>
        </w:rPr>
        <w:t xml:space="preserve">Departamento/Núcleo__________________________________________________, </w:t>
      </w:r>
      <w:r w:rsidRPr="00116D16">
        <w:rPr>
          <w:rFonts w:cs="Arial"/>
          <w:sz w:val="22"/>
          <w:szCs w:val="22"/>
          <w:lang w:eastAsia="pt-BR"/>
        </w:rPr>
        <w:t>brangendo</w:t>
      </w:r>
    </w:p>
    <w:p w:rsidR="00116D16" w:rsidRPr="00116D16" w:rsidRDefault="003C0D52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  <w:r>
        <w:rPr>
          <w:rFonts w:cs="Arial"/>
          <w:sz w:val="22"/>
          <w:szCs w:val="22"/>
          <w:lang w:eastAsia="pt-BR"/>
        </w:rPr>
        <w:t>a(s) disciplina(s)</w:t>
      </w:r>
      <w:r w:rsidR="00116D16" w:rsidRPr="00116D16">
        <w:rPr>
          <w:rFonts w:cs="Arial"/>
          <w:sz w:val="22"/>
          <w:szCs w:val="22"/>
          <w:lang w:eastAsia="pt-BR"/>
        </w:rPr>
        <w:t>_______________________________________________________, orientado(a)</w:t>
      </w:r>
      <w:r>
        <w:rPr>
          <w:rFonts w:cs="Arial"/>
          <w:sz w:val="22"/>
          <w:szCs w:val="22"/>
          <w:lang w:eastAsia="pt-BR"/>
        </w:rPr>
        <w:t xml:space="preserve"> </w:t>
      </w:r>
      <w:r w:rsidR="00116D16" w:rsidRPr="00116D16">
        <w:rPr>
          <w:rFonts w:cs="Arial"/>
          <w:sz w:val="22"/>
          <w:szCs w:val="22"/>
          <w:lang w:eastAsia="pt-BR"/>
        </w:rPr>
        <w:t>pelo(a) rofessor(a)</w:t>
      </w:r>
      <w:r w:rsidR="00116D16" w:rsidRPr="00116D16">
        <w:rPr>
          <w:rFonts w:cs="Arial"/>
          <w:b/>
          <w:bCs/>
          <w:sz w:val="22"/>
          <w:szCs w:val="22"/>
          <w:lang w:eastAsia="pt-BR"/>
        </w:rPr>
        <w:t>_______________________________________________________________.</w:t>
      </w:r>
    </w:p>
    <w:p w:rsidR="003C0D52" w:rsidRDefault="003C0D52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</w:p>
    <w:p w:rsidR="00116D16" w:rsidRPr="00116D16" w:rsidRDefault="00116D16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  <w:r w:rsidRPr="00116D16">
        <w:rPr>
          <w:rFonts w:cs="Arial"/>
          <w:b/>
          <w:bCs/>
          <w:sz w:val="22"/>
          <w:szCs w:val="22"/>
          <w:lang w:eastAsia="pt-BR"/>
        </w:rPr>
        <w:t>CLÁUSULA SEGUNDA</w:t>
      </w:r>
    </w:p>
    <w:p w:rsidR="00116D16" w:rsidRPr="00116D16" w:rsidRDefault="00116D16" w:rsidP="003C0D52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  <w:r w:rsidRPr="00116D16">
        <w:rPr>
          <w:rFonts w:cs="Arial"/>
          <w:sz w:val="22"/>
          <w:szCs w:val="22"/>
          <w:lang w:eastAsia="pt-BR"/>
        </w:rPr>
        <w:t>São atribuições do monitor:</w:t>
      </w:r>
    </w:p>
    <w:p w:rsidR="00116D16" w:rsidRPr="00116D16" w:rsidRDefault="00116D16" w:rsidP="003C0D52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  <w:r w:rsidRPr="00116D16">
        <w:rPr>
          <w:rFonts w:cs="Arial"/>
          <w:sz w:val="22"/>
          <w:szCs w:val="22"/>
          <w:lang w:eastAsia="pt-BR"/>
        </w:rPr>
        <w:t>I. Auxiliar o professor na preparação de material didático, interagir com os alunos na</w:t>
      </w:r>
      <w:r w:rsidR="003C0D52">
        <w:rPr>
          <w:rFonts w:cs="Arial"/>
          <w:sz w:val="22"/>
          <w:szCs w:val="22"/>
          <w:lang w:eastAsia="pt-BR"/>
        </w:rPr>
        <w:t xml:space="preserve"> </w:t>
      </w:r>
      <w:r w:rsidRPr="00116D16">
        <w:rPr>
          <w:rFonts w:cs="Arial"/>
          <w:sz w:val="22"/>
          <w:szCs w:val="22"/>
          <w:lang w:eastAsia="pt-BR"/>
        </w:rPr>
        <w:t>resolução de questões abordadas em sala de aula e realizar outras atribuições previstas</w:t>
      </w:r>
      <w:r w:rsidR="003C0D52">
        <w:rPr>
          <w:rFonts w:cs="Arial"/>
          <w:sz w:val="22"/>
          <w:szCs w:val="22"/>
          <w:lang w:eastAsia="pt-BR"/>
        </w:rPr>
        <w:t xml:space="preserve"> </w:t>
      </w:r>
      <w:r w:rsidRPr="00116D16">
        <w:rPr>
          <w:rFonts w:cs="Arial"/>
          <w:sz w:val="22"/>
          <w:szCs w:val="22"/>
          <w:lang w:eastAsia="pt-BR"/>
        </w:rPr>
        <w:t>em plano de atividades;</w:t>
      </w:r>
    </w:p>
    <w:p w:rsidR="00116D16" w:rsidRPr="00116D16" w:rsidRDefault="00116D16" w:rsidP="003C0D52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  <w:r w:rsidRPr="00116D16">
        <w:rPr>
          <w:rFonts w:cs="Arial"/>
          <w:sz w:val="22"/>
          <w:szCs w:val="22"/>
          <w:lang w:eastAsia="pt-BR"/>
        </w:rPr>
        <w:t>II. Interagir com o professor orientador e público assistido pela atividade de Monitoria,</w:t>
      </w:r>
      <w:r w:rsidR="003C0D52">
        <w:rPr>
          <w:rFonts w:cs="Arial"/>
          <w:sz w:val="22"/>
          <w:szCs w:val="22"/>
          <w:lang w:eastAsia="pt-BR"/>
        </w:rPr>
        <w:t xml:space="preserve"> </w:t>
      </w:r>
      <w:r w:rsidRPr="00116D16">
        <w:rPr>
          <w:rFonts w:cs="Arial"/>
          <w:sz w:val="22"/>
          <w:szCs w:val="22"/>
          <w:lang w:eastAsia="pt-BR"/>
        </w:rPr>
        <w:t>visando o desenvolvimento da relação ensino-aprendizagem;</w:t>
      </w:r>
    </w:p>
    <w:p w:rsidR="00116D16" w:rsidRPr="00116D16" w:rsidRDefault="00116D16" w:rsidP="003C0D52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  <w:r w:rsidRPr="00116D16">
        <w:rPr>
          <w:rFonts w:cs="Arial"/>
          <w:sz w:val="22"/>
          <w:szCs w:val="22"/>
          <w:lang w:eastAsia="pt-BR"/>
        </w:rPr>
        <w:t>III. Responsabilizar-se pela atualização dos dados pessoais no cadastro SIGAA;</w:t>
      </w:r>
    </w:p>
    <w:p w:rsidR="00116D16" w:rsidRPr="00116D16" w:rsidRDefault="00116D16" w:rsidP="003C0D52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  <w:r w:rsidRPr="00116D16">
        <w:rPr>
          <w:rFonts w:cs="Arial"/>
          <w:sz w:val="22"/>
          <w:szCs w:val="22"/>
          <w:lang w:eastAsia="pt-BR"/>
        </w:rPr>
        <w:t>IV. Atuar com responsabilidade e compromisso ético na condução do processo de ensino</w:t>
      </w:r>
      <w:r w:rsidR="003C0D52">
        <w:rPr>
          <w:rFonts w:cs="Arial"/>
          <w:sz w:val="22"/>
          <w:szCs w:val="22"/>
          <w:lang w:eastAsia="pt-BR"/>
        </w:rPr>
        <w:t>-</w:t>
      </w:r>
      <w:r w:rsidRPr="00116D16">
        <w:rPr>
          <w:rFonts w:cs="Arial"/>
          <w:sz w:val="22"/>
          <w:szCs w:val="22"/>
          <w:lang w:eastAsia="pt-BR"/>
        </w:rPr>
        <w:t>aprendizagem</w:t>
      </w:r>
      <w:r w:rsidR="003C0D52">
        <w:rPr>
          <w:rFonts w:cs="Arial"/>
          <w:sz w:val="22"/>
          <w:szCs w:val="22"/>
          <w:lang w:eastAsia="pt-BR"/>
        </w:rPr>
        <w:t xml:space="preserve"> </w:t>
      </w:r>
      <w:r w:rsidRPr="00116D16">
        <w:rPr>
          <w:rFonts w:cs="Arial"/>
          <w:sz w:val="22"/>
          <w:szCs w:val="22"/>
          <w:lang w:eastAsia="pt-BR"/>
        </w:rPr>
        <w:t>no âmbito das atividades de Monitoria.</w:t>
      </w:r>
    </w:p>
    <w:p w:rsidR="003C0D52" w:rsidRDefault="003C0D52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lang w:eastAsia="pt-BR"/>
        </w:rPr>
      </w:pPr>
    </w:p>
    <w:p w:rsidR="00116D16" w:rsidRPr="00116D16" w:rsidRDefault="00116D16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lang w:eastAsia="pt-BR"/>
        </w:rPr>
      </w:pPr>
      <w:r w:rsidRPr="00116D16">
        <w:rPr>
          <w:rFonts w:cs="Arial"/>
          <w:b/>
          <w:bCs/>
          <w:lang w:eastAsia="pt-BR"/>
        </w:rPr>
        <w:t>CLÁUSULA TERCEIRA</w:t>
      </w:r>
    </w:p>
    <w:p w:rsidR="00116D16" w:rsidRPr="00116D16" w:rsidRDefault="00116D16" w:rsidP="003C0D52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 w:rsidRPr="00116D16">
        <w:rPr>
          <w:rFonts w:cs="Arial"/>
          <w:sz w:val="22"/>
          <w:szCs w:val="22"/>
          <w:lang w:eastAsia="pt-BR"/>
        </w:rPr>
        <w:t>O presente Termo de Compromisso é válido para o (s) semestre (s)____________________________, em conformidade com o disposto na Resolução</w:t>
      </w:r>
      <w:r w:rsidR="003C0D52">
        <w:rPr>
          <w:rFonts w:cs="Arial"/>
          <w:sz w:val="22"/>
          <w:szCs w:val="22"/>
          <w:lang w:eastAsia="pt-BR"/>
        </w:rPr>
        <w:t xml:space="preserve"> </w:t>
      </w:r>
      <w:r w:rsidRPr="00116D16">
        <w:rPr>
          <w:rFonts w:cs="Arial"/>
          <w:sz w:val="22"/>
          <w:szCs w:val="22"/>
          <w:lang w:eastAsia="pt-BR"/>
        </w:rPr>
        <w:t>21/2015/CONEPE.</w:t>
      </w:r>
    </w:p>
    <w:p w:rsidR="003C0D52" w:rsidRDefault="003C0D52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lang w:eastAsia="pt-BR"/>
        </w:rPr>
      </w:pPr>
    </w:p>
    <w:p w:rsidR="00116D16" w:rsidRPr="00116D16" w:rsidRDefault="00116D16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lang w:eastAsia="pt-BR"/>
        </w:rPr>
      </w:pPr>
      <w:r w:rsidRPr="00116D16">
        <w:rPr>
          <w:rFonts w:cs="Arial"/>
          <w:b/>
          <w:bCs/>
          <w:lang w:eastAsia="pt-BR"/>
        </w:rPr>
        <w:t>CLÁUSULA QUARTA</w:t>
      </w:r>
    </w:p>
    <w:p w:rsidR="00116D16" w:rsidRDefault="00116D16" w:rsidP="003C0D52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 w:rsidRPr="00116D16">
        <w:rPr>
          <w:rFonts w:cs="Arial"/>
          <w:sz w:val="22"/>
          <w:szCs w:val="22"/>
          <w:lang w:eastAsia="pt-BR"/>
        </w:rPr>
        <w:t>Fica vedado ao monitor desenvolver qualquer tipo de atividade própria do professor, tais</w:t>
      </w:r>
      <w:r w:rsidR="003C0D52">
        <w:rPr>
          <w:rFonts w:cs="Arial"/>
          <w:sz w:val="22"/>
          <w:szCs w:val="22"/>
          <w:lang w:eastAsia="pt-BR"/>
        </w:rPr>
        <w:t xml:space="preserve"> </w:t>
      </w:r>
      <w:r w:rsidRPr="00116D16">
        <w:rPr>
          <w:rFonts w:cs="Arial"/>
          <w:sz w:val="22"/>
          <w:szCs w:val="22"/>
          <w:lang w:eastAsia="pt-BR"/>
        </w:rPr>
        <w:t>como: ministrar aulas, avaliar a aprendizagem de discentes, aplicar provas, supervisionar estágios e</w:t>
      </w:r>
      <w:r w:rsidR="003C0D52">
        <w:rPr>
          <w:rFonts w:cs="Arial"/>
          <w:sz w:val="22"/>
          <w:szCs w:val="22"/>
          <w:lang w:eastAsia="pt-BR"/>
        </w:rPr>
        <w:t xml:space="preserve"> </w:t>
      </w:r>
      <w:r w:rsidRPr="00116D16">
        <w:rPr>
          <w:rFonts w:cs="Arial"/>
          <w:sz w:val="22"/>
          <w:szCs w:val="22"/>
          <w:lang w:eastAsia="pt-BR"/>
        </w:rPr>
        <w:t>qualquer outro tipo de atividade de caráter administrativo.</w:t>
      </w:r>
    </w:p>
    <w:p w:rsidR="003C0D52" w:rsidRPr="00116D16" w:rsidRDefault="003C0D52" w:rsidP="003C0D52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</w:p>
    <w:p w:rsidR="00116D16" w:rsidRPr="00116D16" w:rsidRDefault="00116D16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lang w:eastAsia="pt-BR"/>
        </w:rPr>
      </w:pPr>
      <w:r w:rsidRPr="00116D16">
        <w:rPr>
          <w:rFonts w:cs="Arial"/>
          <w:b/>
          <w:bCs/>
          <w:lang w:eastAsia="pt-BR"/>
        </w:rPr>
        <w:t>CLÁUSULA QUINTA</w:t>
      </w:r>
    </w:p>
    <w:p w:rsidR="00116D16" w:rsidRDefault="00116D16" w:rsidP="003C0D52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lang w:eastAsia="pt-BR"/>
        </w:rPr>
      </w:pPr>
      <w:r w:rsidRPr="00116D16">
        <w:rPr>
          <w:rFonts w:cs="Arial"/>
          <w:lang w:eastAsia="pt-BR"/>
        </w:rPr>
        <w:t>O professor orientador avaliará o desempenho do monitor, atribuindo-lhe uma nota e</w:t>
      </w:r>
      <w:r w:rsidR="003C0D52">
        <w:rPr>
          <w:rFonts w:cs="Arial"/>
          <w:lang w:eastAsia="pt-BR"/>
        </w:rPr>
        <w:t xml:space="preserve"> </w:t>
      </w:r>
      <w:r w:rsidRPr="00116D16">
        <w:rPr>
          <w:rFonts w:cs="Arial"/>
          <w:lang w:eastAsia="pt-BR"/>
        </w:rPr>
        <w:t>levando em consideração os Planos de Atividade e os critérios definidos pelo Edital.</w:t>
      </w:r>
    </w:p>
    <w:p w:rsidR="003C0D52" w:rsidRPr="00116D16" w:rsidRDefault="003C0D52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lang w:eastAsia="pt-BR"/>
        </w:rPr>
      </w:pPr>
    </w:p>
    <w:p w:rsidR="00116D16" w:rsidRPr="00116D16" w:rsidRDefault="00116D16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lang w:eastAsia="pt-BR"/>
        </w:rPr>
      </w:pPr>
      <w:r w:rsidRPr="00116D16">
        <w:rPr>
          <w:rFonts w:cs="Arial"/>
          <w:b/>
          <w:bCs/>
          <w:lang w:eastAsia="pt-BR"/>
        </w:rPr>
        <w:t>CLÁUSULA SEXTA</w:t>
      </w:r>
    </w:p>
    <w:p w:rsidR="00116D16" w:rsidRPr="00116D16" w:rsidRDefault="00116D16" w:rsidP="003C0D52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 w:rsidRPr="00116D16">
        <w:rPr>
          <w:rFonts w:cs="Arial"/>
          <w:sz w:val="22"/>
          <w:szCs w:val="22"/>
          <w:lang w:eastAsia="pt-BR"/>
        </w:rPr>
        <w:t>O aluno terá direito a dois créditos em componentes curriculares optativos no histórico escolar</w:t>
      </w:r>
      <w:r w:rsidR="003C0D52">
        <w:rPr>
          <w:rFonts w:cs="Arial"/>
          <w:sz w:val="22"/>
          <w:szCs w:val="22"/>
          <w:lang w:eastAsia="pt-BR"/>
        </w:rPr>
        <w:t xml:space="preserve"> </w:t>
      </w:r>
      <w:r w:rsidRPr="00116D16">
        <w:rPr>
          <w:rFonts w:cs="Arial"/>
          <w:sz w:val="22"/>
          <w:szCs w:val="22"/>
          <w:lang w:eastAsia="pt-BR"/>
        </w:rPr>
        <w:t>para cada semestre do exercício de Monitoria, consecutivos ou não, limitado a um máximo de 08</w:t>
      </w:r>
      <w:r w:rsidR="003C0D52">
        <w:rPr>
          <w:rFonts w:cs="Arial"/>
          <w:sz w:val="22"/>
          <w:szCs w:val="22"/>
          <w:lang w:eastAsia="pt-BR"/>
        </w:rPr>
        <w:t xml:space="preserve"> </w:t>
      </w:r>
      <w:r w:rsidRPr="00116D16">
        <w:rPr>
          <w:rFonts w:cs="Arial"/>
          <w:sz w:val="22"/>
          <w:szCs w:val="22"/>
          <w:lang w:eastAsia="pt-BR"/>
        </w:rPr>
        <w:t>(oito) créditos.</w:t>
      </w:r>
    </w:p>
    <w:p w:rsidR="00116D16" w:rsidRPr="00116D16" w:rsidRDefault="00116D16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lang w:eastAsia="pt-BR"/>
        </w:rPr>
      </w:pPr>
      <w:r w:rsidRPr="00116D16">
        <w:rPr>
          <w:rFonts w:cs="Arial"/>
          <w:b/>
          <w:bCs/>
          <w:lang w:eastAsia="pt-BR"/>
        </w:rPr>
        <w:lastRenderedPageBreak/>
        <w:t>CLÁUSULA SÉTIMA</w:t>
      </w:r>
    </w:p>
    <w:p w:rsidR="00116D16" w:rsidRDefault="00116D16" w:rsidP="003C0D52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 w:rsidRPr="00116D16">
        <w:rPr>
          <w:rFonts w:cs="Arial"/>
          <w:sz w:val="22"/>
          <w:szCs w:val="22"/>
          <w:lang w:eastAsia="pt-BR"/>
        </w:rPr>
        <w:t>A atividade de monitoria não cria vínculo empregatício de qualquer natureza, e pode ser</w:t>
      </w:r>
      <w:r w:rsidR="003C0D52">
        <w:rPr>
          <w:rFonts w:cs="Arial"/>
          <w:sz w:val="22"/>
          <w:szCs w:val="22"/>
          <w:lang w:eastAsia="pt-BR"/>
        </w:rPr>
        <w:t xml:space="preserve"> </w:t>
      </w:r>
      <w:r w:rsidRPr="00116D16">
        <w:rPr>
          <w:rFonts w:cs="Arial"/>
          <w:sz w:val="22"/>
          <w:szCs w:val="22"/>
          <w:lang w:eastAsia="pt-BR"/>
        </w:rPr>
        <w:t>suspensa antes do prazo estabelecido na cláusula anterior, quando houver manifestação expressa de</w:t>
      </w:r>
      <w:r w:rsidR="003C0D52">
        <w:rPr>
          <w:rFonts w:cs="Arial"/>
          <w:sz w:val="22"/>
          <w:szCs w:val="22"/>
          <w:lang w:eastAsia="pt-BR"/>
        </w:rPr>
        <w:t xml:space="preserve"> </w:t>
      </w:r>
      <w:r w:rsidRPr="00116D16">
        <w:rPr>
          <w:rFonts w:cs="Arial"/>
          <w:sz w:val="22"/>
          <w:szCs w:val="22"/>
          <w:lang w:eastAsia="pt-BR"/>
        </w:rPr>
        <w:t>uma das partes ou, independentemente de manifestação formal, nos casos de conclusão de curso.</w:t>
      </w:r>
    </w:p>
    <w:p w:rsidR="003C0D52" w:rsidRPr="00116D16" w:rsidRDefault="003C0D52" w:rsidP="003C0D52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</w:p>
    <w:p w:rsidR="00116D16" w:rsidRPr="00116D16" w:rsidRDefault="00116D16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lang w:eastAsia="pt-BR"/>
        </w:rPr>
      </w:pPr>
      <w:r w:rsidRPr="00116D16">
        <w:rPr>
          <w:rFonts w:cs="Arial"/>
          <w:b/>
          <w:bCs/>
          <w:lang w:eastAsia="pt-BR"/>
        </w:rPr>
        <w:t>CLÁUSULA OITAVA</w:t>
      </w:r>
    </w:p>
    <w:p w:rsidR="00116D16" w:rsidRPr="00116D16" w:rsidRDefault="00116D16" w:rsidP="003C0D52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b/>
          <w:bCs/>
          <w:sz w:val="22"/>
          <w:szCs w:val="22"/>
          <w:lang w:eastAsia="pt-BR"/>
        </w:rPr>
      </w:pPr>
      <w:r w:rsidRPr="00116D16">
        <w:rPr>
          <w:rFonts w:cs="Arial"/>
          <w:sz w:val="22"/>
          <w:szCs w:val="22"/>
          <w:lang w:eastAsia="pt-BR"/>
        </w:rPr>
        <w:t xml:space="preserve">A </w:t>
      </w:r>
      <w:r w:rsidRPr="00116D16">
        <w:rPr>
          <w:rFonts w:cs="Arial"/>
          <w:b/>
          <w:bCs/>
          <w:sz w:val="22"/>
          <w:szCs w:val="22"/>
          <w:lang w:eastAsia="pt-BR"/>
        </w:rPr>
        <w:t xml:space="preserve">Universidade </w:t>
      </w:r>
      <w:r w:rsidRPr="00116D16">
        <w:rPr>
          <w:rFonts w:cs="Arial"/>
          <w:sz w:val="22"/>
          <w:szCs w:val="22"/>
          <w:lang w:eastAsia="pt-BR"/>
        </w:rPr>
        <w:t xml:space="preserve">obriga-se a pagar ao </w:t>
      </w:r>
      <w:r w:rsidRPr="00116D16">
        <w:rPr>
          <w:rFonts w:cs="Arial"/>
          <w:b/>
          <w:bCs/>
          <w:sz w:val="22"/>
          <w:szCs w:val="22"/>
          <w:lang w:eastAsia="pt-BR"/>
        </w:rPr>
        <w:t xml:space="preserve">Monitor (a), </w:t>
      </w:r>
      <w:r w:rsidRPr="00116D16">
        <w:rPr>
          <w:rFonts w:cs="Arial"/>
          <w:sz w:val="22"/>
          <w:szCs w:val="22"/>
          <w:lang w:eastAsia="pt-BR"/>
        </w:rPr>
        <w:t xml:space="preserve">a título de Bolsa, a quantia mensal de </w:t>
      </w:r>
      <w:r w:rsidRPr="00116D16">
        <w:rPr>
          <w:rFonts w:cs="Arial"/>
          <w:b/>
          <w:bCs/>
          <w:sz w:val="22"/>
          <w:szCs w:val="22"/>
          <w:lang w:eastAsia="pt-BR"/>
        </w:rPr>
        <w:t>R$</w:t>
      </w:r>
    </w:p>
    <w:p w:rsidR="00116D16" w:rsidRPr="00116D16" w:rsidRDefault="00116D16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r w:rsidRPr="00116D16">
        <w:rPr>
          <w:rFonts w:cs="Arial"/>
          <w:b/>
          <w:bCs/>
          <w:sz w:val="22"/>
          <w:szCs w:val="22"/>
          <w:lang w:eastAsia="pt-BR"/>
        </w:rPr>
        <w:t xml:space="preserve">400,00 (Quatrocentos reais) </w:t>
      </w:r>
      <w:r w:rsidRPr="00116D16">
        <w:rPr>
          <w:rFonts w:cs="Arial"/>
          <w:sz w:val="22"/>
          <w:szCs w:val="22"/>
          <w:lang w:eastAsia="pt-BR"/>
        </w:rPr>
        <w:t>nos termos da Resolução nº 012/2012/CD. O monitor remunerado se</w:t>
      </w:r>
      <w:r w:rsidR="003C0D52">
        <w:rPr>
          <w:rFonts w:cs="Arial"/>
          <w:sz w:val="22"/>
          <w:szCs w:val="22"/>
          <w:lang w:eastAsia="pt-BR"/>
        </w:rPr>
        <w:t xml:space="preserve"> </w:t>
      </w:r>
      <w:r w:rsidRPr="00116D16">
        <w:rPr>
          <w:rFonts w:cs="Arial"/>
          <w:sz w:val="22"/>
          <w:szCs w:val="22"/>
          <w:lang w:eastAsia="pt-BR"/>
        </w:rPr>
        <w:t>compromete a devolver à Instituição provedora os valores monetários recebidos indevidamente.</w:t>
      </w:r>
    </w:p>
    <w:p w:rsidR="003C0D52" w:rsidRDefault="003C0D52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3C0D52" w:rsidRDefault="003C0D52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3C0D52" w:rsidRDefault="003C0D52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116D16" w:rsidRDefault="00116D16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r w:rsidRPr="00116D16">
        <w:rPr>
          <w:rFonts w:cs="Arial"/>
          <w:sz w:val="22"/>
          <w:szCs w:val="22"/>
          <w:lang w:eastAsia="pt-BR"/>
        </w:rPr>
        <w:t>Estando de acordo com as cláusulas acima estabelecidas, assinam as partes o presente Termo, em</w:t>
      </w:r>
      <w:r w:rsidR="003C0D52">
        <w:rPr>
          <w:rFonts w:cs="Arial"/>
          <w:sz w:val="22"/>
          <w:szCs w:val="22"/>
          <w:lang w:eastAsia="pt-BR"/>
        </w:rPr>
        <w:t xml:space="preserve"> </w:t>
      </w:r>
      <w:r w:rsidRPr="00116D16">
        <w:rPr>
          <w:rFonts w:cs="Arial"/>
          <w:sz w:val="22"/>
          <w:szCs w:val="22"/>
          <w:lang w:eastAsia="pt-BR"/>
        </w:rPr>
        <w:t>três vias de igual teor.</w:t>
      </w:r>
    </w:p>
    <w:p w:rsidR="003C0D52" w:rsidRDefault="003C0D52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3C0D52" w:rsidRDefault="003C0D52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3C0D52" w:rsidRDefault="003C0D52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3C0D52" w:rsidRPr="00116D16" w:rsidRDefault="003C0D52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116D16" w:rsidRPr="00116D16" w:rsidRDefault="00116D16" w:rsidP="003C0D52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  <w:r w:rsidRPr="00116D16">
        <w:rPr>
          <w:rFonts w:cs="Arial"/>
          <w:sz w:val="22"/>
          <w:szCs w:val="22"/>
          <w:lang w:eastAsia="pt-BR"/>
        </w:rPr>
        <w:t>Cidade Universitária “Prof. José Aloísio de Campos”, _______de ____________ de 20__.</w:t>
      </w:r>
    </w:p>
    <w:p w:rsidR="003C0D52" w:rsidRDefault="003C0D52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3C0D52" w:rsidRDefault="003C0D52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3C0D52" w:rsidRDefault="003C0D52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3C0D52" w:rsidRDefault="003C0D52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3C0D52" w:rsidRDefault="003C0D52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3C0D52" w:rsidRDefault="003C0D52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3C0D52" w:rsidRDefault="003C0D52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3C0D52" w:rsidRDefault="003C0D52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3C0D52" w:rsidRDefault="003C0D52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3C0D52" w:rsidRDefault="003C0D52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3C0D52" w:rsidRDefault="003C0D52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3C0D52" w:rsidRDefault="003C0D52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116D16" w:rsidRDefault="00116D16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r w:rsidRPr="00116D16">
        <w:rPr>
          <w:rFonts w:cs="Arial"/>
          <w:sz w:val="22"/>
          <w:szCs w:val="22"/>
          <w:lang w:eastAsia="pt-BR"/>
        </w:rPr>
        <w:t>__________________________________</w:t>
      </w:r>
      <w:r w:rsidR="003C0D52">
        <w:rPr>
          <w:rFonts w:cs="Arial"/>
          <w:sz w:val="22"/>
          <w:szCs w:val="22"/>
          <w:lang w:eastAsia="pt-BR"/>
        </w:rPr>
        <w:t xml:space="preserve">                    </w:t>
      </w:r>
      <w:r w:rsidRPr="00116D16">
        <w:rPr>
          <w:rFonts w:cs="Arial"/>
          <w:sz w:val="22"/>
          <w:szCs w:val="22"/>
          <w:lang w:eastAsia="pt-BR"/>
        </w:rPr>
        <w:t xml:space="preserve"> _______________________________</w:t>
      </w:r>
    </w:p>
    <w:p w:rsidR="003C0D52" w:rsidRDefault="003C0D52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3C0D52" w:rsidRPr="00116D16" w:rsidRDefault="003C0D52" w:rsidP="00116D16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116D16" w:rsidRDefault="003C0D52" w:rsidP="00116D16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  <w:r>
        <w:rPr>
          <w:rFonts w:cs="Arial"/>
          <w:b/>
          <w:bCs/>
          <w:lang w:eastAsia="pt-BR"/>
        </w:rPr>
        <w:t xml:space="preserve">   </w:t>
      </w:r>
      <w:r w:rsidR="00116D16" w:rsidRPr="00116D16">
        <w:rPr>
          <w:rFonts w:cs="Arial"/>
          <w:b/>
          <w:bCs/>
          <w:lang w:eastAsia="pt-BR"/>
        </w:rPr>
        <w:t xml:space="preserve">PRÓ-REITOR DE GRADUAÇÃO </w:t>
      </w:r>
      <w:r>
        <w:rPr>
          <w:rFonts w:cs="Arial"/>
          <w:b/>
          <w:bCs/>
          <w:lang w:eastAsia="pt-BR"/>
        </w:rPr>
        <w:t xml:space="preserve">                                             </w:t>
      </w:r>
      <w:r w:rsidR="00116D16" w:rsidRPr="00116D16">
        <w:rPr>
          <w:rFonts w:cs="Arial"/>
          <w:b/>
          <w:bCs/>
          <w:lang w:eastAsia="pt-BR"/>
        </w:rPr>
        <w:t>MONITOR (A)</w:t>
      </w:r>
    </w:p>
    <w:p w:rsidR="003C0D52" w:rsidRDefault="003C0D52" w:rsidP="00116D16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</w:p>
    <w:p w:rsidR="003C0D52" w:rsidRDefault="003C0D52" w:rsidP="00116D16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</w:p>
    <w:p w:rsidR="003C0D52" w:rsidRDefault="003C0D52" w:rsidP="00116D16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</w:p>
    <w:p w:rsidR="003C0D52" w:rsidRDefault="003C0D52" w:rsidP="00116D16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</w:p>
    <w:p w:rsidR="003C0D52" w:rsidRDefault="003C0D52" w:rsidP="00116D16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</w:p>
    <w:p w:rsidR="003C0D52" w:rsidRDefault="003C0D52" w:rsidP="00116D16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</w:p>
    <w:p w:rsidR="003C0D52" w:rsidRDefault="003C0D52" w:rsidP="00116D16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</w:p>
    <w:p w:rsidR="003C0D52" w:rsidRDefault="003C0D52" w:rsidP="00116D16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</w:p>
    <w:p w:rsidR="003C0D52" w:rsidRDefault="003C0D52" w:rsidP="00116D16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</w:p>
    <w:p w:rsidR="003C0D52" w:rsidRDefault="003C0D52" w:rsidP="00116D16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</w:p>
    <w:p w:rsidR="003C0D52" w:rsidRDefault="003C0D52" w:rsidP="00116D16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</w:p>
    <w:p w:rsidR="003C0D52" w:rsidRDefault="003C0D52" w:rsidP="00116D16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</w:p>
    <w:p w:rsidR="003C0D52" w:rsidRDefault="003C0D52" w:rsidP="00116D16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</w:p>
    <w:p w:rsidR="003C0D52" w:rsidRDefault="003C0D52" w:rsidP="00116D16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</w:p>
    <w:p w:rsidR="003C0D52" w:rsidRPr="00116D16" w:rsidRDefault="003C0D52" w:rsidP="003C0D52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  <w:r w:rsidRPr="00116D16">
        <w:rPr>
          <w:rFonts w:cs="Arial"/>
          <w:b/>
          <w:bCs/>
          <w:caps/>
          <w:color w:val="000000"/>
        </w:rPr>
        <w:lastRenderedPageBreak/>
        <w:t>UNIVERSIDADE FEDERAL DE SERGIPE</w:t>
      </w:r>
    </w:p>
    <w:p w:rsidR="003C0D52" w:rsidRPr="00116D16" w:rsidRDefault="003C0D52" w:rsidP="003C0D52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  <w:color w:val="000000"/>
        </w:rPr>
      </w:pPr>
      <w:r w:rsidRPr="00116D16">
        <w:rPr>
          <w:rFonts w:cs="Arial"/>
          <w:b/>
          <w:bCs/>
          <w:caps/>
          <w:color w:val="000000"/>
        </w:rPr>
        <w:t>CENTRO DE CIÊNCIAS AGRÁRIAS APLICADAS</w:t>
      </w:r>
    </w:p>
    <w:p w:rsidR="003C0D52" w:rsidRPr="003C0D52" w:rsidRDefault="003C0D52" w:rsidP="003C0D52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u w:val="single"/>
          <w:lang w:eastAsia="pt-BR"/>
        </w:rPr>
      </w:pPr>
      <w:r w:rsidRPr="003C0D52">
        <w:rPr>
          <w:rFonts w:cs="Arial"/>
          <w:b/>
          <w:bCs/>
          <w:sz w:val="22"/>
          <w:szCs w:val="22"/>
          <w:u w:val="single"/>
          <w:lang w:eastAsia="pt-BR"/>
        </w:rPr>
        <w:t>ANEXO V</w:t>
      </w:r>
    </w:p>
    <w:p w:rsidR="003C0D52" w:rsidRPr="003C0D52" w:rsidRDefault="003C0D52" w:rsidP="003C0D52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u w:val="single"/>
          <w:lang w:eastAsia="pt-BR"/>
        </w:rPr>
      </w:pPr>
      <w:r w:rsidRPr="003C0D52">
        <w:rPr>
          <w:rFonts w:cs="Arial"/>
          <w:b/>
          <w:bCs/>
          <w:sz w:val="22"/>
          <w:szCs w:val="22"/>
          <w:u w:val="single"/>
          <w:lang w:eastAsia="pt-BR"/>
        </w:rPr>
        <w:t>TERMO DE COMPROMISSO</w:t>
      </w:r>
    </w:p>
    <w:p w:rsidR="003C0D52" w:rsidRPr="003C0D52" w:rsidRDefault="003C0D52" w:rsidP="003C0D52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lang w:eastAsia="pt-BR"/>
        </w:rPr>
      </w:pPr>
    </w:p>
    <w:p w:rsidR="003C0D52" w:rsidRDefault="003C0D52" w:rsidP="003C0D52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u w:val="single"/>
          <w:lang w:eastAsia="pt-BR"/>
        </w:rPr>
      </w:pPr>
      <w:r w:rsidRPr="003C0D52">
        <w:rPr>
          <w:rFonts w:cs="Arial"/>
          <w:b/>
          <w:bCs/>
          <w:sz w:val="22"/>
          <w:szCs w:val="22"/>
          <w:u w:val="single"/>
          <w:lang w:eastAsia="pt-BR"/>
        </w:rPr>
        <w:t>MONITORIA VOLUNTÁRIA</w:t>
      </w:r>
    </w:p>
    <w:p w:rsidR="003C0D52" w:rsidRDefault="003C0D52" w:rsidP="003C0D52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u w:val="single"/>
          <w:lang w:eastAsia="pt-BR"/>
        </w:rPr>
      </w:pPr>
    </w:p>
    <w:p w:rsidR="003C0D52" w:rsidRPr="003C0D52" w:rsidRDefault="003C0D52" w:rsidP="003C0D52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u w:val="single"/>
          <w:lang w:eastAsia="pt-BR"/>
        </w:rPr>
      </w:pPr>
    </w:p>
    <w:p w:rsidR="003C0D52" w:rsidRPr="003C0D52" w:rsidRDefault="003C0D52" w:rsidP="003C0D52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r w:rsidRPr="003C0D52">
        <w:rPr>
          <w:rFonts w:cs="Arial"/>
          <w:sz w:val="22"/>
          <w:szCs w:val="22"/>
          <w:lang w:eastAsia="pt-BR"/>
        </w:rPr>
        <w:t xml:space="preserve">A </w:t>
      </w:r>
      <w:r w:rsidRPr="003C0D52">
        <w:rPr>
          <w:rFonts w:cs="Arial"/>
          <w:b/>
          <w:bCs/>
          <w:sz w:val="22"/>
          <w:szCs w:val="22"/>
          <w:lang w:eastAsia="pt-BR"/>
        </w:rPr>
        <w:t xml:space="preserve">UNIVERSIDADE FEDERAL DE SERGIPE </w:t>
      </w:r>
      <w:r w:rsidRPr="003C0D52">
        <w:rPr>
          <w:rFonts w:cs="Arial"/>
          <w:sz w:val="22"/>
          <w:szCs w:val="22"/>
          <w:lang w:eastAsia="pt-BR"/>
        </w:rPr>
        <w:t>representada pelo Pró-Reitor de Graduação Prof.</w:t>
      </w:r>
    </w:p>
    <w:p w:rsidR="003C0D52" w:rsidRPr="003C0D52" w:rsidRDefault="003C0D52" w:rsidP="003C0D52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  <w:r w:rsidRPr="003C0D52">
        <w:rPr>
          <w:rFonts w:cs="Arial"/>
          <w:sz w:val="22"/>
          <w:szCs w:val="22"/>
          <w:lang w:eastAsia="pt-BR"/>
        </w:rPr>
        <w:t>Dr. Dilton Cândido Santos Maynard e o (a) universitário (a)</w:t>
      </w:r>
      <w:r>
        <w:rPr>
          <w:rFonts w:cs="Arial"/>
          <w:sz w:val="22"/>
          <w:szCs w:val="22"/>
          <w:lang w:eastAsia="pt-BR"/>
        </w:rPr>
        <w:t xml:space="preserve"> </w:t>
      </w:r>
      <w:r w:rsidRPr="003C0D52">
        <w:rPr>
          <w:rFonts w:cs="Arial"/>
          <w:b/>
          <w:bCs/>
          <w:sz w:val="22"/>
          <w:szCs w:val="22"/>
          <w:lang w:eastAsia="pt-BR"/>
        </w:rPr>
        <w:t>______________________________________________________________________ matrícula</w:t>
      </w:r>
    </w:p>
    <w:p w:rsidR="003C0D52" w:rsidRDefault="003C0D52" w:rsidP="003C0D52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r w:rsidRPr="003C0D52">
        <w:rPr>
          <w:rFonts w:cs="Arial"/>
          <w:b/>
          <w:bCs/>
          <w:sz w:val="22"/>
          <w:szCs w:val="22"/>
          <w:lang w:eastAsia="pt-BR"/>
        </w:rPr>
        <w:t xml:space="preserve">________________, CPF __________________________, </w:t>
      </w:r>
      <w:r w:rsidRPr="003C0D52">
        <w:rPr>
          <w:rFonts w:cs="Arial"/>
          <w:sz w:val="22"/>
          <w:szCs w:val="22"/>
          <w:lang w:eastAsia="pt-BR"/>
        </w:rPr>
        <w:t>firmam, livremente, o presente Termo de</w:t>
      </w:r>
      <w:r>
        <w:rPr>
          <w:rFonts w:cs="Arial"/>
          <w:sz w:val="22"/>
          <w:szCs w:val="22"/>
          <w:lang w:eastAsia="pt-BR"/>
        </w:rPr>
        <w:t xml:space="preserve"> </w:t>
      </w:r>
      <w:r w:rsidRPr="003C0D52">
        <w:rPr>
          <w:rFonts w:cs="Arial"/>
          <w:sz w:val="22"/>
          <w:szCs w:val="22"/>
          <w:lang w:eastAsia="pt-BR"/>
        </w:rPr>
        <w:t>Compromisso com as seguintes cláusulas:</w:t>
      </w:r>
    </w:p>
    <w:p w:rsidR="003C0D52" w:rsidRPr="003C0D52" w:rsidRDefault="003C0D52" w:rsidP="003C0D52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3C0D52" w:rsidRPr="003C0D52" w:rsidRDefault="003C0D52" w:rsidP="003C0D52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  <w:r w:rsidRPr="003C0D52">
        <w:rPr>
          <w:rFonts w:cs="Arial"/>
          <w:b/>
          <w:bCs/>
          <w:sz w:val="22"/>
          <w:szCs w:val="22"/>
          <w:lang w:eastAsia="pt-BR"/>
        </w:rPr>
        <w:t>CLÁUSULA PRIMEIRA</w:t>
      </w:r>
    </w:p>
    <w:p w:rsidR="003C0D52" w:rsidRPr="003C0D52" w:rsidRDefault="003C0D52" w:rsidP="003C0D52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 w:rsidRPr="003C0D52">
        <w:rPr>
          <w:rFonts w:cs="Arial"/>
          <w:sz w:val="22"/>
          <w:szCs w:val="22"/>
          <w:lang w:eastAsia="pt-BR"/>
        </w:rPr>
        <w:t>O Monitor selecionado em provas específicas, nos termos da Lei n°. 9394/96 e da Resolução</w:t>
      </w:r>
    </w:p>
    <w:p w:rsidR="003C0D52" w:rsidRPr="003C0D52" w:rsidRDefault="003C0D52" w:rsidP="003C0D52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r w:rsidRPr="003C0D52">
        <w:rPr>
          <w:rFonts w:cs="Arial"/>
          <w:sz w:val="22"/>
          <w:szCs w:val="22"/>
          <w:lang w:eastAsia="pt-BR"/>
        </w:rPr>
        <w:t xml:space="preserve">nº 21/2015/CONEPE, exercerá suas atividades no </w:t>
      </w:r>
      <w:r w:rsidRPr="003C0D52">
        <w:rPr>
          <w:rFonts w:cs="Arial"/>
          <w:b/>
          <w:bCs/>
          <w:sz w:val="22"/>
          <w:szCs w:val="22"/>
          <w:lang w:eastAsia="pt-BR"/>
        </w:rPr>
        <w:t>Centro/Campus____________________/UFS</w:t>
      </w:r>
      <w:r w:rsidRPr="003C0D52">
        <w:rPr>
          <w:rFonts w:cs="Arial"/>
          <w:sz w:val="22"/>
          <w:szCs w:val="22"/>
          <w:lang w:eastAsia="pt-BR"/>
        </w:rPr>
        <w:t>,</w:t>
      </w:r>
    </w:p>
    <w:p w:rsidR="003C0D52" w:rsidRPr="003C0D52" w:rsidRDefault="003C0D52" w:rsidP="003C0D52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r w:rsidRPr="003C0D52">
        <w:rPr>
          <w:rFonts w:cs="Arial"/>
          <w:b/>
          <w:bCs/>
          <w:sz w:val="22"/>
          <w:szCs w:val="22"/>
          <w:lang w:eastAsia="pt-BR"/>
        </w:rPr>
        <w:t>Departamento/Núcleo__________________________________________________,</w:t>
      </w:r>
      <w:r w:rsidRPr="003C0D52">
        <w:rPr>
          <w:rFonts w:cs="Arial"/>
          <w:sz w:val="22"/>
          <w:szCs w:val="22"/>
          <w:lang w:eastAsia="pt-BR"/>
        </w:rPr>
        <w:t>abrangendo</w:t>
      </w:r>
    </w:p>
    <w:p w:rsidR="003C0D52" w:rsidRPr="003C0D52" w:rsidRDefault="003C0D52" w:rsidP="003C0D52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r>
        <w:rPr>
          <w:rFonts w:cs="Arial"/>
          <w:sz w:val="22"/>
          <w:szCs w:val="22"/>
          <w:lang w:eastAsia="pt-BR"/>
        </w:rPr>
        <w:t>a(s) disciplina(s)</w:t>
      </w:r>
      <w:r w:rsidRPr="003C0D52">
        <w:rPr>
          <w:rFonts w:cs="Arial"/>
          <w:sz w:val="22"/>
          <w:szCs w:val="22"/>
          <w:lang w:eastAsia="pt-BR"/>
        </w:rPr>
        <w:t>_______________________________________________________, orientado(a)</w:t>
      </w:r>
    </w:p>
    <w:p w:rsidR="003C0D52" w:rsidRPr="003C0D52" w:rsidRDefault="003C0D52" w:rsidP="003C0D52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  <w:r w:rsidRPr="003C0D52">
        <w:rPr>
          <w:rFonts w:cs="Arial"/>
          <w:sz w:val="22"/>
          <w:szCs w:val="22"/>
          <w:lang w:eastAsia="pt-BR"/>
        </w:rPr>
        <w:t>pelo(a) rofessor(a)</w:t>
      </w:r>
      <w:r w:rsidRPr="003C0D52">
        <w:rPr>
          <w:rFonts w:cs="Arial"/>
          <w:b/>
          <w:bCs/>
          <w:sz w:val="22"/>
          <w:szCs w:val="22"/>
          <w:lang w:eastAsia="pt-BR"/>
        </w:rPr>
        <w:t>_______________________________________________________________.</w:t>
      </w:r>
    </w:p>
    <w:p w:rsidR="003C0D52" w:rsidRDefault="003C0D52" w:rsidP="003C0D52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</w:p>
    <w:p w:rsidR="003C0D52" w:rsidRPr="003C0D52" w:rsidRDefault="003C0D52" w:rsidP="003C0D52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  <w:r w:rsidRPr="003C0D52">
        <w:rPr>
          <w:rFonts w:cs="Arial"/>
          <w:b/>
          <w:bCs/>
          <w:sz w:val="22"/>
          <w:szCs w:val="22"/>
          <w:lang w:eastAsia="pt-BR"/>
        </w:rPr>
        <w:t>CLÁUSULA SEGUNDA</w:t>
      </w:r>
    </w:p>
    <w:p w:rsidR="003C0D52" w:rsidRPr="003C0D52" w:rsidRDefault="003C0D52" w:rsidP="003C0D52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 w:rsidRPr="003C0D52">
        <w:rPr>
          <w:rFonts w:cs="Arial"/>
          <w:sz w:val="22"/>
          <w:szCs w:val="22"/>
          <w:lang w:eastAsia="pt-BR"/>
        </w:rPr>
        <w:t>São atribuições do monitor:</w:t>
      </w:r>
    </w:p>
    <w:p w:rsidR="003C0D52" w:rsidRPr="003C0D52" w:rsidRDefault="003C0D52" w:rsidP="003C0D52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 w:rsidRPr="003C0D52">
        <w:rPr>
          <w:rFonts w:cs="Arial"/>
          <w:sz w:val="22"/>
          <w:szCs w:val="22"/>
          <w:lang w:eastAsia="pt-BR"/>
        </w:rPr>
        <w:t>I. Auxiliar o professor na preparação de material didático, interagir com os alunos na</w:t>
      </w:r>
      <w:r>
        <w:rPr>
          <w:rFonts w:cs="Arial"/>
          <w:sz w:val="22"/>
          <w:szCs w:val="22"/>
          <w:lang w:eastAsia="pt-BR"/>
        </w:rPr>
        <w:t xml:space="preserve"> </w:t>
      </w:r>
      <w:r w:rsidRPr="003C0D52">
        <w:rPr>
          <w:rFonts w:cs="Arial"/>
          <w:sz w:val="22"/>
          <w:szCs w:val="22"/>
          <w:lang w:eastAsia="pt-BR"/>
        </w:rPr>
        <w:t>resolução de questões abordadas em sala de aula e realizar outras atribuições previstas</w:t>
      </w:r>
      <w:r>
        <w:rPr>
          <w:rFonts w:cs="Arial"/>
          <w:sz w:val="22"/>
          <w:szCs w:val="22"/>
          <w:lang w:eastAsia="pt-BR"/>
        </w:rPr>
        <w:t xml:space="preserve"> </w:t>
      </w:r>
      <w:r w:rsidRPr="003C0D52">
        <w:rPr>
          <w:rFonts w:cs="Arial"/>
          <w:sz w:val="22"/>
          <w:szCs w:val="22"/>
          <w:lang w:eastAsia="pt-BR"/>
        </w:rPr>
        <w:t>em plano de atividades;</w:t>
      </w:r>
    </w:p>
    <w:p w:rsidR="003C0D52" w:rsidRPr="003C0D52" w:rsidRDefault="003C0D52" w:rsidP="003C0D52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 w:rsidRPr="003C0D52">
        <w:rPr>
          <w:rFonts w:cs="Arial"/>
          <w:sz w:val="22"/>
          <w:szCs w:val="22"/>
          <w:lang w:eastAsia="pt-BR"/>
        </w:rPr>
        <w:t>II. Interagir com o professor orientador e público assistido pela atividade de Monitoria,</w:t>
      </w:r>
      <w:r>
        <w:rPr>
          <w:rFonts w:cs="Arial"/>
          <w:sz w:val="22"/>
          <w:szCs w:val="22"/>
          <w:lang w:eastAsia="pt-BR"/>
        </w:rPr>
        <w:t xml:space="preserve"> </w:t>
      </w:r>
      <w:r w:rsidRPr="003C0D52">
        <w:rPr>
          <w:rFonts w:cs="Arial"/>
          <w:sz w:val="22"/>
          <w:szCs w:val="22"/>
          <w:lang w:eastAsia="pt-BR"/>
        </w:rPr>
        <w:t>visando o desenvolvimento da relação ensino-aprendizagem;</w:t>
      </w:r>
    </w:p>
    <w:p w:rsidR="003C0D52" w:rsidRPr="003C0D52" w:rsidRDefault="003C0D52" w:rsidP="003C0D52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 w:rsidRPr="003C0D52">
        <w:rPr>
          <w:rFonts w:cs="Arial"/>
          <w:sz w:val="22"/>
          <w:szCs w:val="22"/>
          <w:lang w:eastAsia="pt-BR"/>
        </w:rPr>
        <w:t>III. Responsabilizar-se pela atualização dos dados pessoais no cadastro SIGAA e</w:t>
      </w:r>
    </w:p>
    <w:p w:rsidR="003C0D52" w:rsidRPr="003C0D52" w:rsidRDefault="003C0D52" w:rsidP="003C0D52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 w:rsidRPr="003C0D52">
        <w:rPr>
          <w:rFonts w:cs="Arial"/>
          <w:sz w:val="22"/>
          <w:szCs w:val="22"/>
          <w:lang w:eastAsia="pt-BR"/>
        </w:rPr>
        <w:t>IV. Atuar com responsabilidade e compromisso ético na condução do processo de ensino</w:t>
      </w:r>
      <w:r>
        <w:rPr>
          <w:rFonts w:cs="Arial"/>
          <w:sz w:val="22"/>
          <w:szCs w:val="22"/>
          <w:lang w:eastAsia="pt-BR"/>
        </w:rPr>
        <w:t>-</w:t>
      </w:r>
      <w:r w:rsidRPr="003C0D52">
        <w:rPr>
          <w:rFonts w:cs="Arial"/>
          <w:sz w:val="22"/>
          <w:szCs w:val="22"/>
          <w:lang w:eastAsia="pt-BR"/>
        </w:rPr>
        <w:t>aprendizagem</w:t>
      </w:r>
      <w:r>
        <w:rPr>
          <w:rFonts w:cs="Arial"/>
          <w:sz w:val="22"/>
          <w:szCs w:val="22"/>
          <w:lang w:eastAsia="pt-BR"/>
        </w:rPr>
        <w:t xml:space="preserve"> </w:t>
      </w:r>
      <w:r w:rsidRPr="003C0D52">
        <w:rPr>
          <w:rFonts w:cs="Arial"/>
          <w:sz w:val="22"/>
          <w:szCs w:val="22"/>
          <w:lang w:eastAsia="pt-BR"/>
        </w:rPr>
        <w:t>no âmbito das atividades de Monitoria.</w:t>
      </w:r>
    </w:p>
    <w:p w:rsidR="003C0D52" w:rsidRDefault="003C0D52" w:rsidP="003C0D52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</w:p>
    <w:p w:rsidR="003C0D52" w:rsidRPr="003C0D52" w:rsidRDefault="003C0D52" w:rsidP="003C0D52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  <w:r w:rsidRPr="003C0D52">
        <w:rPr>
          <w:rFonts w:cs="Arial"/>
          <w:b/>
          <w:bCs/>
          <w:sz w:val="22"/>
          <w:szCs w:val="22"/>
          <w:lang w:eastAsia="pt-BR"/>
        </w:rPr>
        <w:t>CLÁUSULA TERCEIRA</w:t>
      </w:r>
    </w:p>
    <w:p w:rsidR="003C0D52" w:rsidRDefault="003C0D52" w:rsidP="00873027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 w:rsidRPr="003C0D52">
        <w:rPr>
          <w:rFonts w:cs="Arial"/>
          <w:sz w:val="22"/>
          <w:szCs w:val="22"/>
          <w:lang w:eastAsia="pt-BR"/>
        </w:rPr>
        <w:t>O presente Termo de Compromisso é válido para o (s) semestre (s)</w:t>
      </w:r>
      <w:r w:rsidR="00873027">
        <w:rPr>
          <w:rFonts w:cs="Arial"/>
          <w:sz w:val="22"/>
          <w:szCs w:val="22"/>
          <w:lang w:eastAsia="pt-BR"/>
        </w:rPr>
        <w:t xml:space="preserve"> </w:t>
      </w:r>
      <w:r w:rsidRPr="003C0D52">
        <w:rPr>
          <w:rFonts w:cs="Arial"/>
          <w:sz w:val="22"/>
          <w:szCs w:val="22"/>
          <w:lang w:eastAsia="pt-BR"/>
        </w:rPr>
        <w:t>____________________________, em conformidade com o disposto na Resolução</w:t>
      </w:r>
      <w:r w:rsidR="00873027">
        <w:rPr>
          <w:rFonts w:cs="Arial"/>
          <w:sz w:val="22"/>
          <w:szCs w:val="22"/>
          <w:lang w:eastAsia="pt-BR"/>
        </w:rPr>
        <w:t xml:space="preserve"> </w:t>
      </w:r>
      <w:r w:rsidRPr="003C0D52">
        <w:rPr>
          <w:rFonts w:cs="Arial"/>
          <w:sz w:val="22"/>
          <w:szCs w:val="22"/>
          <w:lang w:eastAsia="pt-BR"/>
        </w:rPr>
        <w:t>21/2015/CONEPE.</w:t>
      </w:r>
    </w:p>
    <w:p w:rsidR="00873027" w:rsidRPr="003C0D52" w:rsidRDefault="00873027" w:rsidP="00873027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</w:p>
    <w:p w:rsidR="003C0D52" w:rsidRPr="003C0D52" w:rsidRDefault="003C0D52" w:rsidP="003C0D52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  <w:r w:rsidRPr="003C0D52">
        <w:rPr>
          <w:rFonts w:cs="Arial"/>
          <w:b/>
          <w:bCs/>
          <w:sz w:val="22"/>
          <w:szCs w:val="22"/>
          <w:lang w:eastAsia="pt-BR"/>
        </w:rPr>
        <w:t>CLÁUSULA QUARTA</w:t>
      </w:r>
    </w:p>
    <w:p w:rsidR="003C0D52" w:rsidRDefault="003C0D52" w:rsidP="00873027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 w:rsidRPr="003C0D52">
        <w:rPr>
          <w:rFonts w:cs="Arial"/>
          <w:sz w:val="22"/>
          <w:szCs w:val="22"/>
          <w:lang w:eastAsia="pt-BR"/>
        </w:rPr>
        <w:t>Fica vedado ao monitor desenvolver qualquer tipo de atividade própria do professor,</w:t>
      </w:r>
      <w:r w:rsidR="00873027">
        <w:rPr>
          <w:rFonts w:cs="Arial"/>
          <w:sz w:val="22"/>
          <w:szCs w:val="22"/>
          <w:lang w:eastAsia="pt-BR"/>
        </w:rPr>
        <w:t xml:space="preserve"> </w:t>
      </w:r>
      <w:r w:rsidRPr="003C0D52">
        <w:rPr>
          <w:rFonts w:cs="Arial"/>
          <w:sz w:val="22"/>
          <w:szCs w:val="22"/>
          <w:lang w:eastAsia="pt-BR"/>
        </w:rPr>
        <w:t>tais como: ministrar aulas, avaliar a aprendizagem de discentes, aplicar provas, supervisionar</w:t>
      </w:r>
      <w:r w:rsidR="00873027">
        <w:rPr>
          <w:rFonts w:cs="Arial"/>
          <w:sz w:val="22"/>
          <w:szCs w:val="22"/>
          <w:lang w:eastAsia="pt-BR"/>
        </w:rPr>
        <w:t xml:space="preserve"> </w:t>
      </w:r>
      <w:r w:rsidRPr="003C0D52">
        <w:rPr>
          <w:rFonts w:cs="Arial"/>
          <w:sz w:val="22"/>
          <w:szCs w:val="22"/>
          <w:lang w:eastAsia="pt-BR"/>
        </w:rPr>
        <w:t>estágios e qualquer outro tipo de atividade de caráter administrativo.</w:t>
      </w:r>
    </w:p>
    <w:p w:rsidR="00873027" w:rsidRPr="003C0D52" w:rsidRDefault="00873027" w:rsidP="00873027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</w:p>
    <w:p w:rsidR="003C0D52" w:rsidRPr="003C0D52" w:rsidRDefault="003C0D52" w:rsidP="003C0D52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  <w:r w:rsidRPr="003C0D52">
        <w:rPr>
          <w:rFonts w:cs="Arial"/>
          <w:b/>
          <w:bCs/>
          <w:sz w:val="22"/>
          <w:szCs w:val="22"/>
          <w:lang w:eastAsia="pt-BR"/>
        </w:rPr>
        <w:t>CLÁUSULA QUINTA</w:t>
      </w:r>
    </w:p>
    <w:p w:rsidR="003C0D52" w:rsidRPr="003C0D52" w:rsidRDefault="003C0D52" w:rsidP="00873027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 w:rsidRPr="003C0D52">
        <w:rPr>
          <w:rFonts w:cs="Arial"/>
          <w:sz w:val="22"/>
          <w:szCs w:val="22"/>
          <w:lang w:eastAsia="pt-BR"/>
        </w:rPr>
        <w:t>O professor orientador avaliará o desempenho do monitor, atribuindo-lhe uma nota e</w:t>
      </w:r>
      <w:r w:rsidR="00873027">
        <w:rPr>
          <w:rFonts w:cs="Arial"/>
          <w:sz w:val="22"/>
          <w:szCs w:val="22"/>
          <w:lang w:eastAsia="pt-BR"/>
        </w:rPr>
        <w:t xml:space="preserve"> </w:t>
      </w:r>
      <w:r w:rsidRPr="003C0D52">
        <w:rPr>
          <w:rFonts w:cs="Arial"/>
          <w:sz w:val="22"/>
          <w:szCs w:val="22"/>
          <w:lang w:eastAsia="pt-BR"/>
        </w:rPr>
        <w:t>levando</w:t>
      </w:r>
      <w:r w:rsidR="00873027">
        <w:rPr>
          <w:rFonts w:cs="Arial"/>
          <w:sz w:val="22"/>
          <w:szCs w:val="22"/>
          <w:lang w:eastAsia="pt-BR"/>
        </w:rPr>
        <w:t xml:space="preserve"> </w:t>
      </w:r>
      <w:r w:rsidRPr="003C0D52">
        <w:rPr>
          <w:rFonts w:cs="Arial"/>
          <w:sz w:val="22"/>
          <w:szCs w:val="22"/>
          <w:lang w:eastAsia="pt-BR"/>
        </w:rPr>
        <w:t>em consideração os Planos de Atividade e os critérios definidos pelo Edital.</w:t>
      </w:r>
    </w:p>
    <w:p w:rsidR="00873027" w:rsidRDefault="00873027" w:rsidP="003C0D52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</w:p>
    <w:p w:rsidR="003C0D52" w:rsidRPr="003C0D52" w:rsidRDefault="003C0D52" w:rsidP="003C0D52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  <w:r w:rsidRPr="003C0D52">
        <w:rPr>
          <w:rFonts w:cs="Arial"/>
          <w:b/>
          <w:bCs/>
          <w:sz w:val="22"/>
          <w:szCs w:val="22"/>
          <w:lang w:eastAsia="pt-BR"/>
        </w:rPr>
        <w:t>CLÁUSULA SEXTA</w:t>
      </w:r>
    </w:p>
    <w:p w:rsidR="003C0D52" w:rsidRDefault="003C0D52" w:rsidP="00873027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 w:rsidRPr="003C0D52">
        <w:rPr>
          <w:rFonts w:cs="Arial"/>
          <w:sz w:val="22"/>
          <w:szCs w:val="22"/>
          <w:lang w:eastAsia="pt-BR"/>
        </w:rPr>
        <w:t>O aluno terá direito a dois créditos em componentes curriculares optativos no histórico escolar</w:t>
      </w:r>
      <w:r w:rsidR="00873027">
        <w:rPr>
          <w:rFonts w:cs="Arial"/>
          <w:sz w:val="22"/>
          <w:szCs w:val="22"/>
          <w:lang w:eastAsia="pt-BR"/>
        </w:rPr>
        <w:t xml:space="preserve"> </w:t>
      </w:r>
      <w:r w:rsidRPr="003C0D52">
        <w:rPr>
          <w:rFonts w:cs="Arial"/>
          <w:sz w:val="22"/>
          <w:szCs w:val="22"/>
          <w:lang w:eastAsia="pt-BR"/>
        </w:rPr>
        <w:t>para cada semestre do exercício de Monitoria, consecutivos ou não, limitado a um máximo de 08</w:t>
      </w:r>
      <w:r w:rsidR="00873027">
        <w:rPr>
          <w:rFonts w:cs="Arial"/>
          <w:sz w:val="22"/>
          <w:szCs w:val="22"/>
          <w:lang w:eastAsia="pt-BR"/>
        </w:rPr>
        <w:t xml:space="preserve"> </w:t>
      </w:r>
      <w:r w:rsidRPr="003C0D52">
        <w:rPr>
          <w:rFonts w:cs="Arial"/>
          <w:sz w:val="22"/>
          <w:szCs w:val="22"/>
          <w:lang w:eastAsia="pt-BR"/>
        </w:rPr>
        <w:t>(oito) créditos.</w:t>
      </w:r>
    </w:p>
    <w:p w:rsidR="00873027" w:rsidRPr="003C0D52" w:rsidRDefault="00873027" w:rsidP="00873027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</w:p>
    <w:p w:rsidR="003C0D52" w:rsidRPr="003C0D52" w:rsidRDefault="003C0D52" w:rsidP="003C0D52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  <w:r w:rsidRPr="003C0D52">
        <w:rPr>
          <w:rFonts w:cs="Arial"/>
          <w:b/>
          <w:bCs/>
          <w:sz w:val="22"/>
          <w:szCs w:val="22"/>
          <w:lang w:eastAsia="pt-BR"/>
        </w:rPr>
        <w:lastRenderedPageBreak/>
        <w:t>CLÁUSULA SÉTIMA</w:t>
      </w:r>
    </w:p>
    <w:p w:rsidR="003C0D52" w:rsidRDefault="003C0D52" w:rsidP="00873027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 w:rsidRPr="003C0D52">
        <w:rPr>
          <w:rFonts w:cs="Arial"/>
          <w:sz w:val="22"/>
          <w:szCs w:val="22"/>
          <w:lang w:eastAsia="pt-BR"/>
        </w:rPr>
        <w:t>A atividade de monitoria não cria vínculo empregatício de qualquer natureza, e pode ser</w:t>
      </w:r>
      <w:r w:rsidR="00873027">
        <w:rPr>
          <w:rFonts w:cs="Arial"/>
          <w:sz w:val="22"/>
          <w:szCs w:val="22"/>
          <w:lang w:eastAsia="pt-BR"/>
        </w:rPr>
        <w:t xml:space="preserve"> </w:t>
      </w:r>
      <w:r w:rsidRPr="003C0D52">
        <w:rPr>
          <w:rFonts w:cs="Arial"/>
          <w:sz w:val="22"/>
          <w:szCs w:val="22"/>
          <w:lang w:eastAsia="pt-BR"/>
        </w:rPr>
        <w:t>suspensa antes do prazo estabelecido na cláusula anterior, quando houver manifestação expressa de</w:t>
      </w:r>
      <w:r w:rsidR="00873027">
        <w:rPr>
          <w:rFonts w:cs="Arial"/>
          <w:sz w:val="22"/>
          <w:szCs w:val="22"/>
          <w:lang w:eastAsia="pt-BR"/>
        </w:rPr>
        <w:t xml:space="preserve"> </w:t>
      </w:r>
      <w:r w:rsidRPr="003C0D52">
        <w:rPr>
          <w:rFonts w:cs="Arial"/>
          <w:sz w:val="22"/>
          <w:szCs w:val="22"/>
          <w:lang w:eastAsia="pt-BR"/>
        </w:rPr>
        <w:t>uma das partes ou, independentemente de manifestação formal, nos casos de conclusão de curso.</w:t>
      </w:r>
    </w:p>
    <w:p w:rsidR="00873027" w:rsidRDefault="00873027" w:rsidP="00873027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</w:p>
    <w:p w:rsidR="00873027" w:rsidRDefault="00873027" w:rsidP="00873027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</w:p>
    <w:p w:rsidR="00873027" w:rsidRDefault="00873027" w:rsidP="00873027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</w:p>
    <w:p w:rsidR="00873027" w:rsidRDefault="00873027" w:rsidP="00873027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</w:p>
    <w:p w:rsidR="00873027" w:rsidRDefault="00873027" w:rsidP="00873027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</w:p>
    <w:p w:rsidR="00873027" w:rsidRDefault="00873027" w:rsidP="00873027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</w:p>
    <w:p w:rsidR="00873027" w:rsidRPr="003C0D52" w:rsidRDefault="00873027" w:rsidP="00873027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</w:p>
    <w:p w:rsidR="003C0D52" w:rsidRDefault="003C0D52" w:rsidP="0087302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  <w:r w:rsidRPr="003C0D52">
        <w:rPr>
          <w:rFonts w:cs="Arial"/>
          <w:sz w:val="22"/>
          <w:szCs w:val="22"/>
          <w:lang w:eastAsia="pt-BR"/>
        </w:rPr>
        <w:t>Estando de acordo com as cláusulas acima estabelecidas, assinam as partes o presente Termo</w:t>
      </w:r>
      <w:r w:rsidR="00873027">
        <w:rPr>
          <w:rFonts w:cs="Arial"/>
          <w:sz w:val="22"/>
          <w:szCs w:val="22"/>
          <w:lang w:eastAsia="pt-BR"/>
        </w:rPr>
        <w:t xml:space="preserve"> </w:t>
      </w:r>
      <w:r w:rsidRPr="003C0D52">
        <w:rPr>
          <w:rFonts w:cs="Arial"/>
          <w:sz w:val="22"/>
          <w:szCs w:val="22"/>
          <w:lang w:eastAsia="pt-BR"/>
        </w:rPr>
        <w:t>de Compromisso, em três vias de igual teor.</w:t>
      </w:r>
    </w:p>
    <w:p w:rsidR="00873027" w:rsidRDefault="00873027" w:rsidP="0087302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</w:p>
    <w:p w:rsidR="00873027" w:rsidRDefault="00873027" w:rsidP="0087302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</w:p>
    <w:p w:rsidR="00873027" w:rsidRDefault="00873027" w:rsidP="0087302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</w:p>
    <w:p w:rsidR="00873027" w:rsidRDefault="00873027" w:rsidP="0087302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</w:p>
    <w:p w:rsidR="00873027" w:rsidRDefault="00873027" w:rsidP="0087302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</w:p>
    <w:p w:rsidR="00873027" w:rsidRPr="003C0D52" w:rsidRDefault="00873027" w:rsidP="0087302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</w:p>
    <w:p w:rsidR="003C0D52" w:rsidRPr="003C0D52" w:rsidRDefault="003C0D52" w:rsidP="0087302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  <w:r w:rsidRPr="003C0D52">
        <w:rPr>
          <w:rFonts w:cs="Arial"/>
          <w:sz w:val="22"/>
          <w:szCs w:val="22"/>
          <w:lang w:eastAsia="pt-BR"/>
        </w:rPr>
        <w:t>Cidade Universitária “Prof. José Aloísio de Campos”, _______de ____________ de 20__.</w:t>
      </w:r>
    </w:p>
    <w:p w:rsidR="00873027" w:rsidRDefault="00873027" w:rsidP="003C0D52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873027" w:rsidRDefault="00873027" w:rsidP="003C0D52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873027" w:rsidRDefault="00873027" w:rsidP="003C0D52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873027" w:rsidRDefault="00873027" w:rsidP="003C0D52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873027" w:rsidRDefault="00873027" w:rsidP="003C0D52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873027" w:rsidRDefault="00873027" w:rsidP="003C0D52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873027" w:rsidRDefault="00873027" w:rsidP="003C0D52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873027" w:rsidRDefault="00873027" w:rsidP="003C0D52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873027" w:rsidRDefault="00873027" w:rsidP="003C0D52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873027" w:rsidRDefault="00873027" w:rsidP="003C0D52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873027" w:rsidRDefault="00873027" w:rsidP="003C0D52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873027" w:rsidRDefault="00873027" w:rsidP="003C0D52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873027" w:rsidRDefault="00873027" w:rsidP="003C0D52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3C0D52" w:rsidRPr="003C0D52" w:rsidRDefault="003C0D52" w:rsidP="003C0D52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r w:rsidRPr="003C0D52">
        <w:rPr>
          <w:rFonts w:cs="Arial"/>
          <w:sz w:val="22"/>
          <w:szCs w:val="22"/>
          <w:lang w:eastAsia="pt-BR"/>
        </w:rPr>
        <w:t xml:space="preserve">__________________________________ </w:t>
      </w:r>
      <w:r w:rsidR="00873027">
        <w:rPr>
          <w:rFonts w:cs="Arial"/>
          <w:sz w:val="22"/>
          <w:szCs w:val="22"/>
          <w:lang w:eastAsia="pt-BR"/>
        </w:rPr>
        <w:t xml:space="preserve">               </w:t>
      </w:r>
      <w:r w:rsidRPr="003C0D52">
        <w:rPr>
          <w:rFonts w:cs="Arial"/>
          <w:sz w:val="22"/>
          <w:szCs w:val="22"/>
          <w:lang w:eastAsia="pt-BR"/>
        </w:rPr>
        <w:t>_______________________________</w:t>
      </w:r>
    </w:p>
    <w:p w:rsidR="003C0D52" w:rsidRPr="003C0D52" w:rsidRDefault="00873027" w:rsidP="003C0D52">
      <w:pPr>
        <w:tabs>
          <w:tab w:val="left" w:pos="7450"/>
        </w:tabs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  <w:lang w:eastAsia="pt-BR"/>
        </w:rPr>
        <w:t xml:space="preserve">      </w:t>
      </w:r>
      <w:r w:rsidR="003C0D52" w:rsidRPr="003C0D52">
        <w:rPr>
          <w:rFonts w:cs="Arial"/>
          <w:b/>
          <w:bCs/>
          <w:sz w:val="22"/>
          <w:szCs w:val="22"/>
          <w:lang w:eastAsia="pt-BR"/>
        </w:rPr>
        <w:t xml:space="preserve">PRÓ-REITOR DE GRADUAÇÃO </w:t>
      </w:r>
      <w:r>
        <w:rPr>
          <w:rFonts w:cs="Arial"/>
          <w:b/>
          <w:bCs/>
          <w:sz w:val="22"/>
          <w:szCs w:val="22"/>
          <w:lang w:eastAsia="pt-BR"/>
        </w:rPr>
        <w:t xml:space="preserve">                                            </w:t>
      </w:r>
      <w:r w:rsidR="003C0D52" w:rsidRPr="003C0D52">
        <w:rPr>
          <w:rFonts w:cs="Arial"/>
          <w:b/>
          <w:bCs/>
          <w:sz w:val="22"/>
          <w:szCs w:val="22"/>
          <w:lang w:eastAsia="pt-BR"/>
        </w:rPr>
        <w:t>MONITOR (A)</w:t>
      </w:r>
    </w:p>
    <w:sectPr w:rsidR="003C0D52" w:rsidRPr="003C0D52" w:rsidSect="004979C8">
      <w:headerReference w:type="even" r:id="rId11"/>
      <w:headerReference w:type="default" r:id="rId12"/>
      <w:footerReference w:type="default" r:id="rId13"/>
      <w:footnotePr>
        <w:pos w:val="beneathText"/>
      </w:footnotePr>
      <w:pgSz w:w="12240" w:h="15840"/>
      <w:pgMar w:top="1418" w:right="1134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E8D" w:rsidRDefault="00CC6E8D">
      <w:r>
        <w:separator/>
      </w:r>
    </w:p>
  </w:endnote>
  <w:endnote w:type="continuationSeparator" w:id="1">
    <w:p w:rsidR="00CC6E8D" w:rsidRDefault="00CC6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A2" w:rsidRDefault="00B76AA2" w:rsidP="00707115">
    <w:pPr>
      <w:pStyle w:val="Rodap"/>
      <w:tabs>
        <w:tab w:val="clear" w:pos="8838"/>
      </w:tabs>
      <w:ind w:right="61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E8D" w:rsidRDefault="00CC6E8D">
      <w:r>
        <w:separator/>
      </w:r>
    </w:p>
  </w:footnote>
  <w:footnote w:type="continuationSeparator" w:id="1">
    <w:p w:rsidR="00CC6E8D" w:rsidRDefault="00CC6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A2" w:rsidRDefault="00512AAC" w:rsidP="003F6D9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6A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6AA2" w:rsidRDefault="00B76AA2" w:rsidP="00824B2B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A2" w:rsidRDefault="00B76AA2" w:rsidP="00824B2B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/>
        <w:color w:val="auto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cs="Courier New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color w:val="auto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color w:val="auto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>
    <w:nsid w:val="01E847D0"/>
    <w:multiLevelType w:val="hybridMultilevel"/>
    <w:tmpl w:val="6DF01B34"/>
    <w:name w:val="WW8Num72"/>
    <w:lvl w:ilvl="0" w:tplc="261A3F5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B02FEE"/>
    <w:multiLevelType w:val="multilevel"/>
    <w:tmpl w:val="C61E2728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C32304"/>
    <w:multiLevelType w:val="multilevel"/>
    <w:tmpl w:val="C61E2728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F561B0"/>
    <w:multiLevelType w:val="hybridMultilevel"/>
    <w:tmpl w:val="C61E2728"/>
    <w:lvl w:ilvl="0" w:tplc="DA3A665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BE3987"/>
    <w:multiLevelType w:val="hybridMultilevel"/>
    <w:tmpl w:val="4190A68C"/>
    <w:name w:val="WW8Num92"/>
    <w:lvl w:ilvl="0" w:tplc="31FE5434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6"/>
  </w:num>
  <w:num w:numId="17">
    <w:abstractNumId w:val="15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5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E45F81"/>
    <w:rsid w:val="00001757"/>
    <w:rsid w:val="00004717"/>
    <w:rsid w:val="00006EA6"/>
    <w:rsid w:val="00007DFB"/>
    <w:rsid w:val="00031A60"/>
    <w:rsid w:val="00047176"/>
    <w:rsid w:val="00075D24"/>
    <w:rsid w:val="00093F85"/>
    <w:rsid w:val="000D07F0"/>
    <w:rsid w:val="000D0E41"/>
    <w:rsid w:val="000D5FE9"/>
    <w:rsid w:val="000D65FE"/>
    <w:rsid w:val="000E18AE"/>
    <w:rsid w:val="000E2795"/>
    <w:rsid w:val="00116D16"/>
    <w:rsid w:val="00121CB2"/>
    <w:rsid w:val="001258D0"/>
    <w:rsid w:val="0015511B"/>
    <w:rsid w:val="0017725D"/>
    <w:rsid w:val="00185110"/>
    <w:rsid w:val="00187A1D"/>
    <w:rsid w:val="001968AB"/>
    <w:rsid w:val="001A4CF3"/>
    <w:rsid w:val="001B1953"/>
    <w:rsid w:val="001B1DB2"/>
    <w:rsid w:val="0020721C"/>
    <w:rsid w:val="00235A2E"/>
    <w:rsid w:val="00250151"/>
    <w:rsid w:val="00260D0F"/>
    <w:rsid w:val="00263414"/>
    <w:rsid w:val="00273A92"/>
    <w:rsid w:val="00274160"/>
    <w:rsid w:val="002843EF"/>
    <w:rsid w:val="002B2D51"/>
    <w:rsid w:val="002E43B5"/>
    <w:rsid w:val="002E658E"/>
    <w:rsid w:val="00325F3F"/>
    <w:rsid w:val="003328A5"/>
    <w:rsid w:val="00352D4D"/>
    <w:rsid w:val="0036525A"/>
    <w:rsid w:val="00371E8A"/>
    <w:rsid w:val="00382A80"/>
    <w:rsid w:val="003B6E0A"/>
    <w:rsid w:val="003C0D52"/>
    <w:rsid w:val="003C6FD1"/>
    <w:rsid w:val="003D3DC5"/>
    <w:rsid w:val="003D5522"/>
    <w:rsid w:val="003D565A"/>
    <w:rsid w:val="003F6D9A"/>
    <w:rsid w:val="0044297D"/>
    <w:rsid w:val="00455937"/>
    <w:rsid w:val="00485516"/>
    <w:rsid w:val="004979C8"/>
    <w:rsid w:val="004D25D6"/>
    <w:rsid w:val="00512AAC"/>
    <w:rsid w:val="0051710B"/>
    <w:rsid w:val="00526AA9"/>
    <w:rsid w:val="00544FB3"/>
    <w:rsid w:val="00552CE8"/>
    <w:rsid w:val="0056071D"/>
    <w:rsid w:val="0056511F"/>
    <w:rsid w:val="005A522C"/>
    <w:rsid w:val="005D0619"/>
    <w:rsid w:val="005E29B5"/>
    <w:rsid w:val="005E3C27"/>
    <w:rsid w:val="005E62E9"/>
    <w:rsid w:val="00615FF8"/>
    <w:rsid w:val="00621DDC"/>
    <w:rsid w:val="00623C1F"/>
    <w:rsid w:val="0062478E"/>
    <w:rsid w:val="006522FF"/>
    <w:rsid w:val="00682CFA"/>
    <w:rsid w:val="006926F3"/>
    <w:rsid w:val="0069511C"/>
    <w:rsid w:val="006A404A"/>
    <w:rsid w:val="006C1F31"/>
    <w:rsid w:val="006C29EA"/>
    <w:rsid w:val="006C2A61"/>
    <w:rsid w:val="006D059E"/>
    <w:rsid w:val="006E2ADE"/>
    <w:rsid w:val="006F3825"/>
    <w:rsid w:val="006F3FBF"/>
    <w:rsid w:val="00702BA8"/>
    <w:rsid w:val="00707115"/>
    <w:rsid w:val="0070766F"/>
    <w:rsid w:val="00707851"/>
    <w:rsid w:val="00713915"/>
    <w:rsid w:val="00757BE9"/>
    <w:rsid w:val="007644C8"/>
    <w:rsid w:val="007668A3"/>
    <w:rsid w:val="007716CE"/>
    <w:rsid w:val="007A7C6A"/>
    <w:rsid w:val="007B17A0"/>
    <w:rsid w:val="007C34BA"/>
    <w:rsid w:val="007C629F"/>
    <w:rsid w:val="00802CD5"/>
    <w:rsid w:val="00812A36"/>
    <w:rsid w:val="00817EAA"/>
    <w:rsid w:val="00824B2B"/>
    <w:rsid w:val="00827286"/>
    <w:rsid w:val="00853DD2"/>
    <w:rsid w:val="00873027"/>
    <w:rsid w:val="008A2501"/>
    <w:rsid w:val="008A6571"/>
    <w:rsid w:val="008D44EB"/>
    <w:rsid w:val="008F4B26"/>
    <w:rsid w:val="009036C3"/>
    <w:rsid w:val="00910B0A"/>
    <w:rsid w:val="009434A9"/>
    <w:rsid w:val="009629C8"/>
    <w:rsid w:val="00975F26"/>
    <w:rsid w:val="009765D6"/>
    <w:rsid w:val="009D02E0"/>
    <w:rsid w:val="009D0A7D"/>
    <w:rsid w:val="009D57B2"/>
    <w:rsid w:val="009E1D65"/>
    <w:rsid w:val="009E435A"/>
    <w:rsid w:val="009F369D"/>
    <w:rsid w:val="00A04CC5"/>
    <w:rsid w:val="00A16F3F"/>
    <w:rsid w:val="00A231CD"/>
    <w:rsid w:val="00A2375F"/>
    <w:rsid w:val="00A36795"/>
    <w:rsid w:val="00A66AAD"/>
    <w:rsid w:val="00A80294"/>
    <w:rsid w:val="00A9324D"/>
    <w:rsid w:val="00A9593B"/>
    <w:rsid w:val="00AA0CA5"/>
    <w:rsid w:val="00AB4505"/>
    <w:rsid w:val="00AC37CA"/>
    <w:rsid w:val="00AE58E3"/>
    <w:rsid w:val="00AF003B"/>
    <w:rsid w:val="00AF0625"/>
    <w:rsid w:val="00B04ED9"/>
    <w:rsid w:val="00B156F6"/>
    <w:rsid w:val="00B218F5"/>
    <w:rsid w:val="00B410BF"/>
    <w:rsid w:val="00B425F6"/>
    <w:rsid w:val="00B4539A"/>
    <w:rsid w:val="00B60084"/>
    <w:rsid w:val="00B76AA2"/>
    <w:rsid w:val="00BC7CED"/>
    <w:rsid w:val="00C0123C"/>
    <w:rsid w:val="00C014B4"/>
    <w:rsid w:val="00C15465"/>
    <w:rsid w:val="00C24814"/>
    <w:rsid w:val="00C273AF"/>
    <w:rsid w:val="00C33CB3"/>
    <w:rsid w:val="00C5665B"/>
    <w:rsid w:val="00C67D8A"/>
    <w:rsid w:val="00C80724"/>
    <w:rsid w:val="00C92329"/>
    <w:rsid w:val="00CA6908"/>
    <w:rsid w:val="00CB1B30"/>
    <w:rsid w:val="00CC5E4F"/>
    <w:rsid w:val="00CC6E8D"/>
    <w:rsid w:val="00CD6DD8"/>
    <w:rsid w:val="00CE6357"/>
    <w:rsid w:val="00D00D07"/>
    <w:rsid w:val="00D03369"/>
    <w:rsid w:val="00D36A14"/>
    <w:rsid w:val="00D72A17"/>
    <w:rsid w:val="00D97F27"/>
    <w:rsid w:val="00DD2B65"/>
    <w:rsid w:val="00DE3228"/>
    <w:rsid w:val="00E26681"/>
    <w:rsid w:val="00E45F81"/>
    <w:rsid w:val="00EA0388"/>
    <w:rsid w:val="00EB3337"/>
    <w:rsid w:val="00ED0B66"/>
    <w:rsid w:val="00F071B3"/>
    <w:rsid w:val="00F204C9"/>
    <w:rsid w:val="00F2278C"/>
    <w:rsid w:val="00F33C2F"/>
    <w:rsid w:val="00F55570"/>
    <w:rsid w:val="00F631D8"/>
    <w:rsid w:val="00F9324F"/>
    <w:rsid w:val="00FD6AAB"/>
    <w:rsid w:val="00FE1ED9"/>
    <w:rsid w:val="00FE45A6"/>
    <w:rsid w:val="00FF0836"/>
    <w:rsid w:val="00FF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9C8"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4979C8"/>
    <w:pPr>
      <w:keepNext/>
      <w:numPr>
        <w:numId w:val="1"/>
      </w:numPr>
      <w:outlineLvl w:val="0"/>
    </w:pPr>
    <w:rPr>
      <w:rFonts w:ascii="Times New Roman" w:hAnsi="Times New Roman"/>
      <w:b/>
      <w:bCs/>
    </w:rPr>
  </w:style>
  <w:style w:type="paragraph" w:styleId="Ttulo2">
    <w:name w:val="heading 2"/>
    <w:basedOn w:val="Normal"/>
    <w:next w:val="Normal"/>
    <w:qFormat/>
    <w:rsid w:val="004979C8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bCs/>
    </w:rPr>
  </w:style>
  <w:style w:type="paragraph" w:styleId="Ttulo3">
    <w:name w:val="heading 3"/>
    <w:basedOn w:val="Normal"/>
    <w:next w:val="Normal"/>
    <w:qFormat/>
    <w:rsid w:val="004979C8"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bCs/>
      <w:sz w:val="20"/>
    </w:rPr>
  </w:style>
  <w:style w:type="paragraph" w:styleId="Ttulo4">
    <w:name w:val="heading 4"/>
    <w:basedOn w:val="Normal"/>
    <w:next w:val="Normal"/>
    <w:qFormat/>
    <w:rsid w:val="004979C8"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4979C8"/>
    <w:pPr>
      <w:keepNext/>
      <w:numPr>
        <w:ilvl w:val="6"/>
        <w:numId w:val="1"/>
      </w:numPr>
      <w:jc w:val="both"/>
      <w:outlineLvl w:val="6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4979C8"/>
    <w:rPr>
      <w:rFonts w:ascii="Symbol" w:hAnsi="Symbol"/>
    </w:rPr>
  </w:style>
  <w:style w:type="character" w:customStyle="1" w:styleId="WW8Num2z1">
    <w:name w:val="WW8Num2z1"/>
    <w:rsid w:val="004979C8"/>
    <w:rPr>
      <w:rFonts w:ascii="Symbol" w:hAnsi="Symbol"/>
      <w:color w:val="auto"/>
    </w:rPr>
  </w:style>
  <w:style w:type="character" w:customStyle="1" w:styleId="WW8Num2z2">
    <w:name w:val="WW8Num2z2"/>
    <w:rsid w:val="004979C8"/>
    <w:rPr>
      <w:rFonts w:ascii="Wingdings" w:hAnsi="Wingdings"/>
    </w:rPr>
  </w:style>
  <w:style w:type="character" w:customStyle="1" w:styleId="WW8Num2z4">
    <w:name w:val="WW8Num2z4"/>
    <w:rsid w:val="004979C8"/>
    <w:rPr>
      <w:rFonts w:ascii="Courier New" w:hAnsi="Courier New"/>
    </w:rPr>
  </w:style>
  <w:style w:type="character" w:customStyle="1" w:styleId="WW8Num3z0">
    <w:name w:val="WW8Num3z0"/>
    <w:rsid w:val="004979C8"/>
    <w:rPr>
      <w:rFonts w:ascii="Symbol" w:hAnsi="Symbol"/>
    </w:rPr>
  </w:style>
  <w:style w:type="character" w:customStyle="1" w:styleId="WW8Num3z1">
    <w:name w:val="WW8Num3z1"/>
    <w:rsid w:val="004979C8"/>
    <w:rPr>
      <w:rFonts w:ascii="Wingdings" w:hAnsi="Wingdings"/>
    </w:rPr>
  </w:style>
  <w:style w:type="character" w:customStyle="1" w:styleId="WW8Num3z4">
    <w:name w:val="WW8Num3z4"/>
    <w:rsid w:val="004979C8"/>
    <w:rPr>
      <w:rFonts w:ascii="Courier New" w:hAnsi="Courier New"/>
    </w:rPr>
  </w:style>
  <w:style w:type="character" w:customStyle="1" w:styleId="WW8Num4z0">
    <w:name w:val="WW8Num4z0"/>
    <w:rsid w:val="004979C8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4979C8"/>
    <w:rPr>
      <w:rFonts w:ascii="Symbol" w:hAnsi="Symbol"/>
      <w:color w:val="auto"/>
    </w:rPr>
  </w:style>
  <w:style w:type="character" w:customStyle="1" w:styleId="WW8Num5z1">
    <w:name w:val="WW8Num5z1"/>
    <w:rsid w:val="004979C8"/>
    <w:rPr>
      <w:rFonts w:ascii="Courier New" w:hAnsi="Courier New" w:cs="Courier New"/>
    </w:rPr>
  </w:style>
  <w:style w:type="character" w:customStyle="1" w:styleId="WW8Num5z2">
    <w:name w:val="WW8Num5z2"/>
    <w:rsid w:val="004979C8"/>
    <w:rPr>
      <w:rFonts w:ascii="Wingdings" w:hAnsi="Wingdings"/>
    </w:rPr>
  </w:style>
  <w:style w:type="character" w:customStyle="1" w:styleId="WW8Num5z4">
    <w:name w:val="WW8Num5z4"/>
    <w:rsid w:val="004979C8"/>
    <w:rPr>
      <w:rFonts w:ascii="Courier New" w:hAnsi="Courier New"/>
    </w:rPr>
  </w:style>
  <w:style w:type="character" w:customStyle="1" w:styleId="WW8Num6z0">
    <w:name w:val="WW8Num6z0"/>
    <w:rsid w:val="004979C8"/>
    <w:rPr>
      <w:rFonts w:ascii="Symbol" w:hAnsi="Symbol"/>
    </w:rPr>
  </w:style>
  <w:style w:type="character" w:customStyle="1" w:styleId="WW8Num6z1">
    <w:name w:val="WW8Num6z1"/>
    <w:rsid w:val="004979C8"/>
    <w:rPr>
      <w:rFonts w:ascii="Wingdings" w:hAnsi="Wingdings"/>
    </w:rPr>
  </w:style>
  <w:style w:type="character" w:customStyle="1" w:styleId="WW8Num6z4">
    <w:name w:val="WW8Num6z4"/>
    <w:rsid w:val="004979C8"/>
    <w:rPr>
      <w:rFonts w:ascii="Courier New" w:hAnsi="Courier New"/>
    </w:rPr>
  </w:style>
  <w:style w:type="character" w:customStyle="1" w:styleId="WW8Num7z0">
    <w:name w:val="WW8Num7z0"/>
    <w:rsid w:val="004979C8"/>
    <w:rPr>
      <w:rFonts w:ascii="Symbol" w:hAnsi="Symbol"/>
    </w:rPr>
  </w:style>
  <w:style w:type="character" w:customStyle="1" w:styleId="WW8Num7z1">
    <w:name w:val="WW8Num7z1"/>
    <w:rsid w:val="004979C8"/>
    <w:rPr>
      <w:rFonts w:ascii="Symbol" w:hAnsi="Symbol"/>
      <w:color w:val="auto"/>
    </w:rPr>
  </w:style>
  <w:style w:type="character" w:customStyle="1" w:styleId="WW8Num7z2">
    <w:name w:val="WW8Num7z2"/>
    <w:rsid w:val="004979C8"/>
    <w:rPr>
      <w:rFonts w:ascii="Wingdings" w:hAnsi="Wingdings"/>
    </w:rPr>
  </w:style>
  <w:style w:type="character" w:customStyle="1" w:styleId="WW8Num8z0">
    <w:name w:val="WW8Num8z0"/>
    <w:rsid w:val="004979C8"/>
    <w:rPr>
      <w:rFonts w:ascii="Symbol" w:hAnsi="Symbol"/>
    </w:rPr>
  </w:style>
  <w:style w:type="character" w:customStyle="1" w:styleId="WW8Num9z0">
    <w:name w:val="WW8Num9z0"/>
    <w:rsid w:val="004979C8"/>
    <w:rPr>
      <w:rFonts w:ascii="Symbol" w:hAnsi="Symbol"/>
    </w:rPr>
  </w:style>
  <w:style w:type="character" w:customStyle="1" w:styleId="WW8Num10z0">
    <w:name w:val="WW8Num10z0"/>
    <w:rsid w:val="004979C8"/>
    <w:rPr>
      <w:rFonts w:ascii="Symbol" w:hAnsi="Symbol"/>
    </w:rPr>
  </w:style>
  <w:style w:type="character" w:customStyle="1" w:styleId="WW8Num11z0">
    <w:name w:val="WW8Num11z0"/>
    <w:rsid w:val="004979C8"/>
    <w:rPr>
      <w:rFonts w:ascii="Wingdings" w:hAnsi="Wingdings"/>
    </w:rPr>
  </w:style>
  <w:style w:type="character" w:customStyle="1" w:styleId="WW8Num11z1">
    <w:name w:val="WW8Num11z1"/>
    <w:rsid w:val="004979C8"/>
    <w:rPr>
      <w:rFonts w:ascii="Courier New" w:hAnsi="Courier New"/>
    </w:rPr>
  </w:style>
  <w:style w:type="character" w:customStyle="1" w:styleId="WW8Num11z4">
    <w:name w:val="WW8Num11z4"/>
    <w:rsid w:val="004979C8"/>
    <w:rPr>
      <w:rFonts w:ascii="Courier New" w:hAnsi="Courier New"/>
    </w:rPr>
  </w:style>
  <w:style w:type="character" w:customStyle="1" w:styleId="WW8Num12z0">
    <w:name w:val="WW8Num12z0"/>
    <w:rsid w:val="004979C8"/>
    <w:rPr>
      <w:rFonts w:ascii="Wingdings" w:hAnsi="Wingdings"/>
    </w:rPr>
  </w:style>
  <w:style w:type="character" w:customStyle="1" w:styleId="WW8Num13z0">
    <w:name w:val="WW8Num13z0"/>
    <w:rsid w:val="004979C8"/>
    <w:rPr>
      <w:rFonts w:ascii="Symbol" w:hAnsi="Symbol"/>
      <w:color w:val="auto"/>
    </w:rPr>
  </w:style>
  <w:style w:type="character" w:customStyle="1" w:styleId="WW8Num14z0">
    <w:name w:val="WW8Num14z0"/>
    <w:rsid w:val="004979C8"/>
    <w:rPr>
      <w:rFonts w:ascii="Symbol" w:hAnsi="Symbol"/>
    </w:rPr>
  </w:style>
  <w:style w:type="character" w:customStyle="1" w:styleId="Absatz-Standardschriftart">
    <w:name w:val="Absatz-Standardschriftart"/>
    <w:rsid w:val="004979C8"/>
  </w:style>
  <w:style w:type="character" w:customStyle="1" w:styleId="WW8Num7z3">
    <w:name w:val="WW8Num7z3"/>
    <w:rsid w:val="004979C8"/>
    <w:rPr>
      <w:rFonts w:ascii="Symbol" w:hAnsi="Symbol"/>
    </w:rPr>
  </w:style>
  <w:style w:type="character" w:customStyle="1" w:styleId="WW-Absatz-Standardschriftart">
    <w:name w:val="WW-Absatz-Standardschriftart"/>
    <w:rsid w:val="004979C8"/>
  </w:style>
  <w:style w:type="character" w:customStyle="1" w:styleId="WW8Num4z1">
    <w:name w:val="WW8Num4z1"/>
    <w:rsid w:val="004979C8"/>
    <w:rPr>
      <w:rFonts w:ascii="Courier New" w:hAnsi="Courier New"/>
    </w:rPr>
  </w:style>
  <w:style w:type="character" w:customStyle="1" w:styleId="WW8Num4z2">
    <w:name w:val="WW8Num4z2"/>
    <w:rsid w:val="004979C8"/>
    <w:rPr>
      <w:rFonts w:ascii="Wingdings" w:hAnsi="Wingdings"/>
    </w:rPr>
  </w:style>
  <w:style w:type="character" w:customStyle="1" w:styleId="WW8Num4z3">
    <w:name w:val="WW8Num4z3"/>
    <w:rsid w:val="004979C8"/>
    <w:rPr>
      <w:rFonts w:ascii="Symbol" w:hAnsi="Symbol"/>
    </w:rPr>
  </w:style>
  <w:style w:type="character" w:customStyle="1" w:styleId="WW8Num5z3">
    <w:name w:val="WW8Num5z3"/>
    <w:rsid w:val="004979C8"/>
    <w:rPr>
      <w:rFonts w:ascii="Symbol" w:hAnsi="Symbol"/>
    </w:rPr>
  </w:style>
  <w:style w:type="character" w:customStyle="1" w:styleId="WW8Num7z4">
    <w:name w:val="WW8Num7z4"/>
    <w:rsid w:val="004979C8"/>
    <w:rPr>
      <w:rFonts w:ascii="Courier New" w:hAnsi="Courier New"/>
    </w:rPr>
  </w:style>
  <w:style w:type="character" w:customStyle="1" w:styleId="WW8Num8z1">
    <w:name w:val="WW8Num8z1"/>
    <w:rsid w:val="004979C8"/>
    <w:rPr>
      <w:rFonts w:ascii="Symbol" w:hAnsi="Symbol"/>
      <w:color w:val="auto"/>
    </w:rPr>
  </w:style>
  <w:style w:type="character" w:customStyle="1" w:styleId="WW8Num8z2">
    <w:name w:val="WW8Num8z2"/>
    <w:rsid w:val="004979C8"/>
    <w:rPr>
      <w:rFonts w:ascii="Wingdings" w:hAnsi="Wingdings"/>
    </w:rPr>
  </w:style>
  <w:style w:type="character" w:customStyle="1" w:styleId="WW8Num8z4">
    <w:name w:val="WW8Num8z4"/>
    <w:rsid w:val="004979C8"/>
    <w:rPr>
      <w:rFonts w:ascii="Courier New" w:hAnsi="Courier New"/>
    </w:rPr>
  </w:style>
  <w:style w:type="character" w:customStyle="1" w:styleId="WW8Num9z1">
    <w:name w:val="WW8Num9z1"/>
    <w:rsid w:val="004979C8"/>
    <w:rPr>
      <w:rFonts w:ascii="Symbol" w:hAnsi="Symbol"/>
      <w:color w:val="auto"/>
    </w:rPr>
  </w:style>
  <w:style w:type="character" w:customStyle="1" w:styleId="WW8Num9z2">
    <w:name w:val="WW8Num9z2"/>
    <w:rsid w:val="004979C8"/>
    <w:rPr>
      <w:rFonts w:ascii="Wingdings" w:hAnsi="Wingdings"/>
    </w:rPr>
  </w:style>
  <w:style w:type="character" w:customStyle="1" w:styleId="WW8Num9z4">
    <w:name w:val="WW8Num9z4"/>
    <w:rsid w:val="004979C8"/>
    <w:rPr>
      <w:rFonts w:ascii="Courier New" w:hAnsi="Courier New"/>
    </w:rPr>
  </w:style>
  <w:style w:type="character" w:customStyle="1" w:styleId="WW8Num10z1">
    <w:name w:val="WW8Num10z1"/>
    <w:rsid w:val="004979C8"/>
    <w:rPr>
      <w:rFonts w:ascii="Wingdings" w:hAnsi="Wingdings"/>
    </w:rPr>
  </w:style>
  <w:style w:type="character" w:customStyle="1" w:styleId="WW8Num10z4">
    <w:name w:val="WW8Num10z4"/>
    <w:rsid w:val="004979C8"/>
    <w:rPr>
      <w:rFonts w:ascii="Courier New" w:hAnsi="Courier New"/>
    </w:rPr>
  </w:style>
  <w:style w:type="character" w:customStyle="1" w:styleId="WW8Num11z3">
    <w:name w:val="WW8Num11z3"/>
    <w:rsid w:val="004979C8"/>
    <w:rPr>
      <w:rFonts w:ascii="Symbol" w:hAnsi="Symbol"/>
    </w:rPr>
  </w:style>
  <w:style w:type="character" w:customStyle="1" w:styleId="WW8Num12z1">
    <w:name w:val="WW8Num12z1"/>
    <w:rsid w:val="004979C8"/>
    <w:rPr>
      <w:rFonts w:ascii="Courier New" w:hAnsi="Courier New"/>
    </w:rPr>
  </w:style>
  <w:style w:type="character" w:customStyle="1" w:styleId="WW8Num12z3">
    <w:name w:val="WW8Num12z3"/>
    <w:rsid w:val="004979C8"/>
    <w:rPr>
      <w:rFonts w:ascii="Symbol" w:hAnsi="Symbol"/>
    </w:rPr>
  </w:style>
  <w:style w:type="character" w:customStyle="1" w:styleId="WW8Num13z1">
    <w:name w:val="WW8Num13z1"/>
    <w:rsid w:val="004979C8"/>
    <w:rPr>
      <w:rFonts w:ascii="Courier New" w:hAnsi="Courier New" w:cs="Courier New"/>
    </w:rPr>
  </w:style>
  <w:style w:type="character" w:customStyle="1" w:styleId="WW8Num13z2">
    <w:name w:val="WW8Num13z2"/>
    <w:rsid w:val="004979C8"/>
    <w:rPr>
      <w:rFonts w:ascii="Wingdings" w:hAnsi="Wingdings"/>
    </w:rPr>
  </w:style>
  <w:style w:type="character" w:customStyle="1" w:styleId="WW8Num13z3">
    <w:name w:val="WW8Num13z3"/>
    <w:rsid w:val="004979C8"/>
    <w:rPr>
      <w:rFonts w:ascii="Symbol" w:hAnsi="Symbol"/>
    </w:rPr>
  </w:style>
  <w:style w:type="character" w:customStyle="1" w:styleId="WW8Num14z1">
    <w:name w:val="WW8Num14z1"/>
    <w:rsid w:val="004979C8"/>
    <w:rPr>
      <w:rFonts w:ascii="Courier New" w:hAnsi="Courier New"/>
    </w:rPr>
  </w:style>
  <w:style w:type="character" w:customStyle="1" w:styleId="WW8Num14z2">
    <w:name w:val="WW8Num14z2"/>
    <w:rsid w:val="004979C8"/>
    <w:rPr>
      <w:rFonts w:ascii="Wingdings" w:hAnsi="Wingdings"/>
    </w:rPr>
  </w:style>
  <w:style w:type="character" w:customStyle="1" w:styleId="WW8Num15z0">
    <w:name w:val="WW8Num15z0"/>
    <w:rsid w:val="004979C8"/>
    <w:rPr>
      <w:rFonts w:ascii="Wingdings" w:hAnsi="Wingdings"/>
    </w:rPr>
  </w:style>
  <w:style w:type="character" w:customStyle="1" w:styleId="WW8Num15z1">
    <w:name w:val="WW8Num15z1"/>
    <w:rsid w:val="004979C8"/>
    <w:rPr>
      <w:rFonts w:ascii="Symbol" w:hAnsi="Symbol"/>
      <w:color w:val="auto"/>
    </w:rPr>
  </w:style>
  <w:style w:type="character" w:customStyle="1" w:styleId="WW8Num15z3">
    <w:name w:val="WW8Num15z3"/>
    <w:rsid w:val="004979C8"/>
    <w:rPr>
      <w:rFonts w:ascii="Symbol" w:hAnsi="Symbol"/>
    </w:rPr>
  </w:style>
  <w:style w:type="character" w:customStyle="1" w:styleId="WW8Num15z4">
    <w:name w:val="WW8Num15z4"/>
    <w:rsid w:val="004979C8"/>
    <w:rPr>
      <w:rFonts w:ascii="Courier New" w:hAnsi="Courier New"/>
    </w:rPr>
  </w:style>
  <w:style w:type="character" w:customStyle="1" w:styleId="WW8Num16z0">
    <w:name w:val="WW8Num16z0"/>
    <w:rsid w:val="004979C8"/>
    <w:rPr>
      <w:rFonts w:ascii="Symbol" w:hAnsi="Symbol"/>
      <w:color w:val="auto"/>
    </w:rPr>
  </w:style>
  <w:style w:type="character" w:customStyle="1" w:styleId="WW8Num16z1">
    <w:name w:val="WW8Num16z1"/>
    <w:rsid w:val="004979C8"/>
    <w:rPr>
      <w:rFonts w:ascii="Courier New" w:hAnsi="Courier New" w:cs="Courier New"/>
    </w:rPr>
  </w:style>
  <w:style w:type="character" w:customStyle="1" w:styleId="WW8Num16z2">
    <w:name w:val="WW8Num16z2"/>
    <w:rsid w:val="004979C8"/>
    <w:rPr>
      <w:rFonts w:ascii="Wingdings" w:hAnsi="Wingdings"/>
    </w:rPr>
  </w:style>
  <w:style w:type="character" w:customStyle="1" w:styleId="WW8Num16z3">
    <w:name w:val="WW8Num16z3"/>
    <w:rsid w:val="004979C8"/>
    <w:rPr>
      <w:rFonts w:ascii="Symbol" w:hAnsi="Symbol"/>
    </w:rPr>
  </w:style>
  <w:style w:type="character" w:customStyle="1" w:styleId="WW8Num17z0">
    <w:name w:val="WW8Num17z0"/>
    <w:rsid w:val="004979C8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4979C8"/>
    <w:rPr>
      <w:rFonts w:ascii="Courier New" w:hAnsi="Courier New"/>
    </w:rPr>
  </w:style>
  <w:style w:type="character" w:customStyle="1" w:styleId="WW8Num17z2">
    <w:name w:val="WW8Num17z2"/>
    <w:rsid w:val="004979C8"/>
    <w:rPr>
      <w:rFonts w:ascii="Wingdings" w:hAnsi="Wingdings"/>
    </w:rPr>
  </w:style>
  <w:style w:type="character" w:customStyle="1" w:styleId="WW8Num17z3">
    <w:name w:val="WW8Num17z3"/>
    <w:rsid w:val="004979C8"/>
    <w:rPr>
      <w:rFonts w:ascii="Symbol" w:hAnsi="Symbol"/>
    </w:rPr>
  </w:style>
  <w:style w:type="character" w:customStyle="1" w:styleId="WW8Num18z0">
    <w:name w:val="WW8Num18z0"/>
    <w:rsid w:val="004979C8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4979C8"/>
    <w:rPr>
      <w:rFonts w:ascii="Courier New" w:hAnsi="Courier New" w:cs="Courier New"/>
    </w:rPr>
  </w:style>
  <w:style w:type="character" w:customStyle="1" w:styleId="WW8Num18z2">
    <w:name w:val="WW8Num18z2"/>
    <w:rsid w:val="004979C8"/>
    <w:rPr>
      <w:rFonts w:ascii="Wingdings" w:hAnsi="Wingdings"/>
    </w:rPr>
  </w:style>
  <w:style w:type="character" w:customStyle="1" w:styleId="WW8Num18z3">
    <w:name w:val="WW8Num18z3"/>
    <w:rsid w:val="004979C8"/>
    <w:rPr>
      <w:rFonts w:ascii="Symbol" w:hAnsi="Symbol"/>
    </w:rPr>
  </w:style>
  <w:style w:type="character" w:customStyle="1" w:styleId="WW8Num19z0">
    <w:name w:val="WW8Num19z0"/>
    <w:rsid w:val="004979C8"/>
    <w:rPr>
      <w:rFonts w:ascii="Wingdings" w:hAnsi="Wingdings"/>
      <w:color w:val="auto"/>
    </w:rPr>
  </w:style>
  <w:style w:type="character" w:customStyle="1" w:styleId="WW8Num19z1">
    <w:name w:val="WW8Num19z1"/>
    <w:rsid w:val="004979C8"/>
    <w:rPr>
      <w:rFonts w:ascii="Courier New" w:hAnsi="Courier New" w:cs="Courier New"/>
    </w:rPr>
  </w:style>
  <w:style w:type="character" w:customStyle="1" w:styleId="WW8Num19z2">
    <w:name w:val="WW8Num19z2"/>
    <w:rsid w:val="004979C8"/>
    <w:rPr>
      <w:rFonts w:ascii="Wingdings" w:hAnsi="Wingdings"/>
    </w:rPr>
  </w:style>
  <w:style w:type="character" w:customStyle="1" w:styleId="WW8Num19z3">
    <w:name w:val="WW8Num19z3"/>
    <w:rsid w:val="004979C8"/>
    <w:rPr>
      <w:rFonts w:ascii="Symbol" w:hAnsi="Symbol"/>
    </w:rPr>
  </w:style>
  <w:style w:type="character" w:customStyle="1" w:styleId="WW8Num20z0">
    <w:name w:val="WW8Num20z0"/>
    <w:rsid w:val="004979C8"/>
    <w:rPr>
      <w:rFonts w:ascii="Symbol" w:hAnsi="Symbol"/>
      <w:color w:val="auto"/>
    </w:rPr>
  </w:style>
  <w:style w:type="character" w:customStyle="1" w:styleId="WW8Num20z1">
    <w:name w:val="WW8Num20z1"/>
    <w:rsid w:val="004979C8"/>
    <w:rPr>
      <w:rFonts w:ascii="Courier New" w:hAnsi="Courier New" w:cs="Courier New"/>
    </w:rPr>
  </w:style>
  <w:style w:type="character" w:customStyle="1" w:styleId="WW8Num20z2">
    <w:name w:val="WW8Num20z2"/>
    <w:rsid w:val="004979C8"/>
    <w:rPr>
      <w:rFonts w:ascii="Wingdings" w:hAnsi="Wingdings"/>
    </w:rPr>
  </w:style>
  <w:style w:type="character" w:customStyle="1" w:styleId="WW8Num20z3">
    <w:name w:val="WW8Num20z3"/>
    <w:rsid w:val="004979C8"/>
    <w:rPr>
      <w:rFonts w:ascii="Symbol" w:hAnsi="Symbol"/>
    </w:rPr>
  </w:style>
  <w:style w:type="character" w:customStyle="1" w:styleId="WW8Num21z0">
    <w:name w:val="WW8Num21z0"/>
    <w:rsid w:val="004979C8"/>
    <w:rPr>
      <w:rFonts w:ascii="Symbol" w:hAnsi="Symbol"/>
      <w:color w:val="auto"/>
    </w:rPr>
  </w:style>
  <w:style w:type="character" w:customStyle="1" w:styleId="WW8Num21z1">
    <w:name w:val="WW8Num21z1"/>
    <w:rsid w:val="004979C8"/>
    <w:rPr>
      <w:rFonts w:ascii="Courier New" w:hAnsi="Courier New" w:cs="Courier New"/>
    </w:rPr>
  </w:style>
  <w:style w:type="character" w:customStyle="1" w:styleId="WW8Num21z2">
    <w:name w:val="WW8Num21z2"/>
    <w:rsid w:val="004979C8"/>
    <w:rPr>
      <w:rFonts w:ascii="Wingdings" w:hAnsi="Wingdings"/>
    </w:rPr>
  </w:style>
  <w:style w:type="character" w:customStyle="1" w:styleId="WW8Num21z3">
    <w:name w:val="WW8Num21z3"/>
    <w:rsid w:val="004979C8"/>
    <w:rPr>
      <w:rFonts w:ascii="Symbol" w:hAnsi="Symbol"/>
    </w:rPr>
  </w:style>
  <w:style w:type="character" w:customStyle="1" w:styleId="WW8Num22z0">
    <w:name w:val="WW8Num22z0"/>
    <w:rsid w:val="004979C8"/>
    <w:rPr>
      <w:rFonts w:ascii="Wingdings" w:hAnsi="Wingdings"/>
    </w:rPr>
  </w:style>
  <w:style w:type="character" w:customStyle="1" w:styleId="WW8Num22z1">
    <w:name w:val="WW8Num22z1"/>
    <w:rsid w:val="004979C8"/>
    <w:rPr>
      <w:rFonts w:ascii="Courier New" w:hAnsi="Courier New" w:cs="Courier New"/>
    </w:rPr>
  </w:style>
  <w:style w:type="character" w:customStyle="1" w:styleId="WW8Num22z3">
    <w:name w:val="WW8Num22z3"/>
    <w:rsid w:val="004979C8"/>
    <w:rPr>
      <w:rFonts w:ascii="Symbol" w:hAnsi="Symbol"/>
    </w:rPr>
  </w:style>
  <w:style w:type="character" w:customStyle="1" w:styleId="WW8Num23z0">
    <w:name w:val="WW8Num23z0"/>
    <w:rsid w:val="004979C8"/>
    <w:rPr>
      <w:rFonts w:ascii="Symbol" w:hAnsi="Symbol"/>
    </w:rPr>
  </w:style>
  <w:style w:type="character" w:customStyle="1" w:styleId="WW8Num23z1">
    <w:name w:val="WW8Num23z1"/>
    <w:rsid w:val="004979C8"/>
    <w:rPr>
      <w:rFonts w:ascii="Wingdings" w:hAnsi="Wingdings"/>
    </w:rPr>
  </w:style>
  <w:style w:type="character" w:customStyle="1" w:styleId="WW8Num23z4">
    <w:name w:val="WW8Num23z4"/>
    <w:rsid w:val="004979C8"/>
    <w:rPr>
      <w:rFonts w:ascii="Courier New" w:hAnsi="Courier New"/>
    </w:rPr>
  </w:style>
  <w:style w:type="character" w:customStyle="1" w:styleId="WW8Num24z0">
    <w:name w:val="WW8Num24z0"/>
    <w:rsid w:val="004979C8"/>
    <w:rPr>
      <w:rFonts w:ascii="Symbol" w:hAnsi="Symbol"/>
      <w:color w:val="auto"/>
    </w:rPr>
  </w:style>
  <w:style w:type="character" w:customStyle="1" w:styleId="WW8Num24z1">
    <w:name w:val="WW8Num24z1"/>
    <w:rsid w:val="004979C8"/>
    <w:rPr>
      <w:rFonts w:ascii="Courier New" w:hAnsi="Courier New"/>
    </w:rPr>
  </w:style>
  <w:style w:type="character" w:customStyle="1" w:styleId="WW8Num24z2">
    <w:name w:val="WW8Num24z2"/>
    <w:rsid w:val="004979C8"/>
    <w:rPr>
      <w:rFonts w:ascii="Wingdings" w:hAnsi="Wingdings"/>
    </w:rPr>
  </w:style>
  <w:style w:type="character" w:customStyle="1" w:styleId="WW8Num24z3">
    <w:name w:val="WW8Num24z3"/>
    <w:rsid w:val="004979C8"/>
    <w:rPr>
      <w:rFonts w:ascii="Symbol" w:hAnsi="Symbol"/>
    </w:rPr>
  </w:style>
  <w:style w:type="character" w:customStyle="1" w:styleId="WW8Num25z0">
    <w:name w:val="WW8Num25z0"/>
    <w:rsid w:val="004979C8"/>
    <w:rPr>
      <w:rFonts w:ascii="Symbol" w:hAnsi="Symbol"/>
    </w:rPr>
  </w:style>
  <w:style w:type="character" w:customStyle="1" w:styleId="WW8Num25z1">
    <w:name w:val="WW8Num25z1"/>
    <w:rsid w:val="004979C8"/>
    <w:rPr>
      <w:rFonts w:ascii="Symbol" w:hAnsi="Symbol"/>
      <w:color w:val="auto"/>
    </w:rPr>
  </w:style>
  <w:style w:type="character" w:customStyle="1" w:styleId="WW8Num25z2">
    <w:name w:val="WW8Num25z2"/>
    <w:rsid w:val="004979C8"/>
    <w:rPr>
      <w:rFonts w:ascii="Wingdings" w:hAnsi="Wingdings"/>
    </w:rPr>
  </w:style>
  <w:style w:type="character" w:customStyle="1" w:styleId="WW8Num25z4">
    <w:name w:val="WW8Num25z4"/>
    <w:rsid w:val="004979C8"/>
    <w:rPr>
      <w:rFonts w:ascii="Courier New" w:hAnsi="Courier New"/>
    </w:rPr>
  </w:style>
  <w:style w:type="character" w:customStyle="1" w:styleId="WW8Num26z0">
    <w:name w:val="WW8Num26z0"/>
    <w:rsid w:val="004979C8"/>
    <w:rPr>
      <w:rFonts w:ascii="Wingdings" w:hAnsi="Wingdings"/>
      <w:color w:val="auto"/>
    </w:rPr>
  </w:style>
  <w:style w:type="character" w:customStyle="1" w:styleId="WW8Num26z1">
    <w:name w:val="WW8Num26z1"/>
    <w:rsid w:val="004979C8"/>
    <w:rPr>
      <w:rFonts w:ascii="Courier New" w:hAnsi="Courier New" w:cs="Courier New"/>
    </w:rPr>
  </w:style>
  <w:style w:type="character" w:customStyle="1" w:styleId="WW8Num26z2">
    <w:name w:val="WW8Num26z2"/>
    <w:rsid w:val="004979C8"/>
    <w:rPr>
      <w:rFonts w:ascii="Wingdings" w:hAnsi="Wingdings"/>
    </w:rPr>
  </w:style>
  <w:style w:type="character" w:customStyle="1" w:styleId="WW8Num26z3">
    <w:name w:val="WW8Num26z3"/>
    <w:rsid w:val="004979C8"/>
    <w:rPr>
      <w:rFonts w:ascii="Symbol" w:hAnsi="Symbol"/>
    </w:rPr>
  </w:style>
  <w:style w:type="character" w:customStyle="1" w:styleId="WW8Num27z0">
    <w:name w:val="WW8Num27z0"/>
    <w:rsid w:val="004979C8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4979C8"/>
    <w:rPr>
      <w:rFonts w:ascii="Symbol" w:hAnsi="Symbol"/>
      <w:color w:val="auto"/>
    </w:rPr>
  </w:style>
  <w:style w:type="character" w:customStyle="1" w:styleId="WW8Num27z2">
    <w:name w:val="WW8Num27z2"/>
    <w:rsid w:val="004979C8"/>
    <w:rPr>
      <w:rFonts w:ascii="Wingdings" w:hAnsi="Wingdings"/>
    </w:rPr>
  </w:style>
  <w:style w:type="character" w:customStyle="1" w:styleId="WW8Num27z3">
    <w:name w:val="WW8Num27z3"/>
    <w:rsid w:val="004979C8"/>
    <w:rPr>
      <w:rFonts w:ascii="Symbol" w:hAnsi="Symbol"/>
    </w:rPr>
  </w:style>
  <w:style w:type="character" w:customStyle="1" w:styleId="WW8Num27z4">
    <w:name w:val="WW8Num27z4"/>
    <w:rsid w:val="004979C8"/>
    <w:rPr>
      <w:rFonts w:ascii="Courier New" w:hAnsi="Courier New"/>
    </w:rPr>
  </w:style>
  <w:style w:type="character" w:customStyle="1" w:styleId="WW8Num28z0">
    <w:name w:val="WW8Num28z0"/>
    <w:rsid w:val="004979C8"/>
    <w:rPr>
      <w:rFonts w:ascii="Wingdings" w:hAnsi="Wingdings"/>
      <w:color w:val="auto"/>
    </w:rPr>
  </w:style>
  <w:style w:type="character" w:customStyle="1" w:styleId="WW8Num28z1">
    <w:name w:val="WW8Num28z1"/>
    <w:rsid w:val="004979C8"/>
    <w:rPr>
      <w:rFonts w:ascii="Courier New" w:hAnsi="Courier New" w:cs="Courier New"/>
    </w:rPr>
  </w:style>
  <w:style w:type="character" w:customStyle="1" w:styleId="WW8Num28z2">
    <w:name w:val="WW8Num28z2"/>
    <w:rsid w:val="004979C8"/>
    <w:rPr>
      <w:rFonts w:ascii="Wingdings" w:hAnsi="Wingdings"/>
    </w:rPr>
  </w:style>
  <w:style w:type="character" w:customStyle="1" w:styleId="WW8Num28z3">
    <w:name w:val="WW8Num28z3"/>
    <w:rsid w:val="004979C8"/>
    <w:rPr>
      <w:rFonts w:ascii="Symbol" w:hAnsi="Symbol"/>
    </w:rPr>
  </w:style>
  <w:style w:type="character" w:customStyle="1" w:styleId="WW8Num29z0">
    <w:name w:val="WW8Num29z0"/>
    <w:rsid w:val="004979C8"/>
    <w:rPr>
      <w:rFonts w:ascii="Wingdings" w:hAnsi="Wingdings"/>
    </w:rPr>
  </w:style>
  <w:style w:type="character" w:customStyle="1" w:styleId="WW8Num29z1">
    <w:name w:val="WW8Num29z1"/>
    <w:rsid w:val="004979C8"/>
    <w:rPr>
      <w:rFonts w:ascii="Courier New" w:hAnsi="Courier New" w:cs="Courier New"/>
    </w:rPr>
  </w:style>
  <w:style w:type="character" w:customStyle="1" w:styleId="WW8Num29z3">
    <w:name w:val="WW8Num29z3"/>
    <w:rsid w:val="004979C8"/>
    <w:rPr>
      <w:rFonts w:ascii="Symbol" w:hAnsi="Symbol"/>
    </w:rPr>
  </w:style>
  <w:style w:type="character" w:customStyle="1" w:styleId="WW8Num30z0">
    <w:name w:val="WW8Num30z0"/>
    <w:rsid w:val="004979C8"/>
    <w:rPr>
      <w:rFonts w:ascii="Symbol" w:hAnsi="Symbol"/>
    </w:rPr>
  </w:style>
  <w:style w:type="character" w:customStyle="1" w:styleId="WW8Num30z1">
    <w:name w:val="WW8Num30z1"/>
    <w:rsid w:val="004979C8"/>
    <w:rPr>
      <w:rFonts w:ascii="Courier New" w:hAnsi="Courier New"/>
    </w:rPr>
  </w:style>
  <w:style w:type="character" w:customStyle="1" w:styleId="WW8Num30z2">
    <w:name w:val="WW8Num30z2"/>
    <w:rsid w:val="004979C8"/>
    <w:rPr>
      <w:rFonts w:ascii="Wingdings" w:hAnsi="Wingdings"/>
    </w:rPr>
  </w:style>
  <w:style w:type="character" w:customStyle="1" w:styleId="WW8Num31z0">
    <w:name w:val="WW8Num31z0"/>
    <w:rsid w:val="004979C8"/>
    <w:rPr>
      <w:rFonts w:ascii="Symbol" w:hAnsi="Symbol"/>
      <w:color w:val="auto"/>
    </w:rPr>
  </w:style>
  <w:style w:type="character" w:customStyle="1" w:styleId="WW8Num31z1">
    <w:name w:val="WW8Num31z1"/>
    <w:rsid w:val="004979C8"/>
    <w:rPr>
      <w:rFonts w:ascii="Courier New" w:hAnsi="Courier New" w:cs="Courier New"/>
    </w:rPr>
  </w:style>
  <w:style w:type="character" w:customStyle="1" w:styleId="WW8Num31z2">
    <w:name w:val="WW8Num31z2"/>
    <w:rsid w:val="004979C8"/>
    <w:rPr>
      <w:rFonts w:ascii="Wingdings" w:hAnsi="Wingdings"/>
    </w:rPr>
  </w:style>
  <w:style w:type="character" w:customStyle="1" w:styleId="WW8Num31z3">
    <w:name w:val="WW8Num31z3"/>
    <w:rsid w:val="004979C8"/>
    <w:rPr>
      <w:rFonts w:ascii="Symbol" w:hAnsi="Symbol"/>
    </w:rPr>
  </w:style>
  <w:style w:type="character" w:customStyle="1" w:styleId="WW8Num32z0">
    <w:name w:val="WW8Num32z0"/>
    <w:rsid w:val="004979C8"/>
    <w:rPr>
      <w:rFonts w:ascii="Symbol" w:hAnsi="Symbol"/>
    </w:rPr>
  </w:style>
  <w:style w:type="character" w:customStyle="1" w:styleId="WW8Num32z1">
    <w:name w:val="WW8Num32z1"/>
    <w:rsid w:val="004979C8"/>
    <w:rPr>
      <w:rFonts w:ascii="Symbol" w:hAnsi="Symbol"/>
      <w:color w:val="auto"/>
    </w:rPr>
  </w:style>
  <w:style w:type="character" w:customStyle="1" w:styleId="WW8Num32z2">
    <w:name w:val="WW8Num32z2"/>
    <w:rsid w:val="004979C8"/>
    <w:rPr>
      <w:rFonts w:ascii="Wingdings" w:hAnsi="Wingdings"/>
    </w:rPr>
  </w:style>
  <w:style w:type="character" w:customStyle="1" w:styleId="WW8Num32z4">
    <w:name w:val="WW8Num32z4"/>
    <w:rsid w:val="004979C8"/>
    <w:rPr>
      <w:rFonts w:ascii="Courier New" w:hAnsi="Courier New"/>
    </w:rPr>
  </w:style>
  <w:style w:type="character" w:customStyle="1" w:styleId="WW8Num33z0">
    <w:name w:val="WW8Num33z0"/>
    <w:rsid w:val="004979C8"/>
    <w:rPr>
      <w:rFonts w:ascii="Symbol" w:hAnsi="Symbol"/>
      <w:color w:val="auto"/>
    </w:rPr>
  </w:style>
  <w:style w:type="character" w:customStyle="1" w:styleId="WW8Num33z1">
    <w:name w:val="WW8Num33z1"/>
    <w:rsid w:val="004979C8"/>
    <w:rPr>
      <w:rFonts w:ascii="Courier New" w:hAnsi="Courier New" w:cs="Courier New"/>
    </w:rPr>
  </w:style>
  <w:style w:type="character" w:customStyle="1" w:styleId="WW8Num33z2">
    <w:name w:val="WW8Num33z2"/>
    <w:rsid w:val="004979C8"/>
    <w:rPr>
      <w:rFonts w:ascii="Wingdings" w:hAnsi="Wingdings"/>
    </w:rPr>
  </w:style>
  <w:style w:type="character" w:customStyle="1" w:styleId="WW8Num33z3">
    <w:name w:val="WW8Num33z3"/>
    <w:rsid w:val="004979C8"/>
    <w:rPr>
      <w:rFonts w:ascii="Symbol" w:hAnsi="Symbol"/>
    </w:rPr>
  </w:style>
  <w:style w:type="character" w:customStyle="1" w:styleId="WW8Num35z0">
    <w:name w:val="WW8Num35z0"/>
    <w:rsid w:val="004979C8"/>
    <w:rPr>
      <w:rFonts w:ascii="Symbol" w:hAnsi="Symbol"/>
    </w:rPr>
  </w:style>
  <w:style w:type="character" w:customStyle="1" w:styleId="WW8Num35z1">
    <w:name w:val="WW8Num35z1"/>
    <w:rsid w:val="004979C8"/>
    <w:rPr>
      <w:rFonts w:ascii="Symbol" w:hAnsi="Symbol"/>
      <w:color w:val="auto"/>
    </w:rPr>
  </w:style>
  <w:style w:type="character" w:customStyle="1" w:styleId="WW8Num35z2">
    <w:name w:val="WW8Num35z2"/>
    <w:rsid w:val="004979C8"/>
    <w:rPr>
      <w:rFonts w:ascii="Wingdings" w:hAnsi="Wingdings"/>
    </w:rPr>
  </w:style>
  <w:style w:type="character" w:customStyle="1" w:styleId="WW8Num35z4">
    <w:name w:val="WW8Num35z4"/>
    <w:rsid w:val="004979C8"/>
    <w:rPr>
      <w:rFonts w:ascii="Courier New" w:hAnsi="Courier New"/>
    </w:rPr>
  </w:style>
  <w:style w:type="character" w:customStyle="1" w:styleId="Fontepargpadro1">
    <w:name w:val="Fonte parág. padrão1"/>
    <w:rsid w:val="004979C8"/>
  </w:style>
  <w:style w:type="character" w:styleId="Nmerodepgina">
    <w:name w:val="page number"/>
    <w:basedOn w:val="Fontepargpadro1"/>
    <w:rsid w:val="004979C8"/>
  </w:style>
  <w:style w:type="paragraph" w:customStyle="1" w:styleId="Captulo">
    <w:name w:val="Capítulo"/>
    <w:basedOn w:val="Normal"/>
    <w:next w:val="Corpodetexto"/>
    <w:rsid w:val="004979C8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styleId="Corpodetexto">
    <w:name w:val="Body Text"/>
    <w:basedOn w:val="Normal"/>
    <w:rsid w:val="004979C8"/>
    <w:rPr>
      <w:b/>
      <w:szCs w:val="20"/>
    </w:rPr>
  </w:style>
  <w:style w:type="paragraph" w:styleId="Lista">
    <w:name w:val="List"/>
    <w:basedOn w:val="Corpodetexto"/>
    <w:rsid w:val="004979C8"/>
    <w:rPr>
      <w:rFonts w:ascii="Times" w:hAnsi="Times" w:cs="Tahoma"/>
    </w:rPr>
  </w:style>
  <w:style w:type="paragraph" w:customStyle="1" w:styleId="Legenda1">
    <w:name w:val="Legenda1"/>
    <w:basedOn w:val="Normal"/>
    <w:rsid w:val="004979C8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ndice">
    <w:name w:val="Índice"/>
    <w:basedOn w:val="Normal"/>
    <w:rsid w:val="004979C8"/>
    <w:pPr>
      <w:suppressLineNumbers/>
    </w:pPr>
    <w:rPr>
      <w:rFonts w:ascii="Times" w:hAnsi="Times" w:cs="Tahoma"/>
    </w:rPr>
  </w:style>
  <w:style w:type="paragraph" w:customStyle="1" w:styleId="CM17">
    <w:name w:val="CM17"/>
    <w:basedOn w:val="Normal"/>
    <w:next w:val="Normal"/>
    <w:rsid w:val="004979C8"/>
    <w:pPr>
      <w:widowControl w:val="0"/>
      <w:autoSpaceDE w:val="0"/>
      <w:spacing w:after="250"/>
    </w:pPr>
    <w:rPr>
      <w:rFonts w:ascii="Times" w:hAnsi="Times"/>
      <w:sz w:val="20"/>
    </w:rPr>
  </w:style>
  <w:style w:type="paragraph" w:customStyle="1" w:styleId="Default">
    <w:name w:val="Default"/>
    <w:rsid w:val="004979C8"/>
    <w:pPr>
      <w:widowControl w:val="0"/>
      <w:suppressAutoHyphens/>
      <w:autoSpaceDE w:val="0"/>
    </w:pPr>
    <w:rPr>
      <w:rFonts w:ascii="Times" w:eastAsia="Arial" w:hAnsi="Times"/>
      <w:color w:val="000000"/>
      <w:sz w:val="24"/>
      <w:szCs w:val="24"/>
      <w:lang w:eastAsia="ar-SA"/>
    </w:rPr>
  </w:style>
  <w:style w:type="paragraph" w:customStyle="1" w:styleId="CM2">
    <w:name w:val="CM2"/>
    <w:basedOn w:val="Default"/>
    <w:next w:val="Default"/>
    <w:rsid w:val="004979C8"/>
    <w:rPr>
      <w:color w:val="auto"/>
      <w:sz w:val="20"/>
    </w:rPr>
  </w:style>
  <w:style w:type="paragraph" w:customStyle="1" w:styleId="CM18">
    <w:name w:val="CM18"/>
    <w:basedOn w:val="Default"/>
    <w:next w:val="Default"/>
    <w:rsid w:val="004979C8"/>
    <w:pPr>
      <w:spacing w:after="620"/>
    </w:pPr>
    <w:rPr>
      <w:color w:val="auto"/>
      <w:sz w:val="20"/>
    </w:rPr>
  </w:style>
  <w:style w:type="paragraph" w:customStyle="1" w:styleId="CM6">
    <w:name w:val="CM6"/>
    <w:basedOn w:val="Default"/>
    <w:next w:val="Default"/>
    <w:rsid w:val="004979C8"/>
    <w:pPr>
      <w:spacing w:line="253" w:lineRule="atLeast"/>
    </w:pPr>
    <w:rPr>
      <w:color w:val="auto"/>
      <w:sz w:val="20"/>
    </w:rPr>
  </w:style>
  <w:style w:type="paragraph" w:customStyle="1" w:styleId="Corpodetexto21">
    <w:name w:val="Corpo de texto 21"/>
    <w:basedOn w:val="Normal"/>
    <w:rsid w:val="004979C8"/>
    <w:pPr>
      <w:spacing w:line="360" w:lineRule="auto"/>
      <w:jc w:val="both"/>
    </w:pPr>
    <w:rPr>
      <w:rFonts w:ascii="Times" w:hAnsi="Times" w:cs="Arial"/>
      <w:szCs w:val="26"/>
    </w:rPr>
  </w:style>
  <w:style w:type="paragraph" w:styleId="Rodap">
    <w:name w:val="footer"/>
    <w:basedOn w:val="Normal"/>
    <w:rsid w:val="004979C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4979C8"/>
  </w:style>
  <w:style w:type="paragraph" w:customStyle="1" w:styleId="Contedodatabela">
    <w:name w:val="Conteúdo da tabela"/>
    <w:basedOn w:val="Normal"/>
    <w:rsid w:val="004979C8"/>
    <w:pPr>
      <w:suppressLineNumbers/>
    </w:pPr>
  </w:style>
  <w:style w:type="paragraph" w:customStyle="1" w:styleId="Ttulodatabela">
    <w:name w:val="Título da tabela"/>
    <w:basedOn w:val="Contedodatabela"/>
    <w:rsid w:val="004979C8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4979C8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rsid w:val="00707115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093F85"/>
    <w:pPr>
      <w:spacing w:after="120"/>
      <w:ind w:left="283"/>
    </w:pPr>
  </w:style>
  <w:style w:type="character" w:customStyle="1" w:styleId="nome">
    <w:name w:val="nome"/>
    <w:basedOn w:val="Fontepargpadro"/>
    <w:qFormat/>
    <w:rsid w:val="00E26681"/>
  </w:style>
  <w:style w:type="paragraph" w:styleId="Textodebalo">
    <w:name w:val="Balloon Text"/>
    <w:basedOn w:val="Normal"/>
    <w:link w:val="TextodebaloChar"/>
    <w:rsid w:val="00F33C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33C2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8208-9D8B-4D55-AE3B-65BC6571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2914</Words>
  <Characters>15738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Multimidia Designer</Company>
  <LinksUpToDate>false</LinksUpToDate>
  <CharactersWithSpaces>18615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DIADE</dc:creator>
  <cp:lastModifiedBy>dimet</cp:lastModifiedBy>
  <cp:revision>9</cp:revision>
  <cp:lastPrinted>2009-01-29T11:42:00Z</cp:lastPrinted>
  <dcterms:created xsi:type="dcterms:W3CDTF">2017-04-24T16:20:00Z</dcterms:created>
  <dcterms:modified xsi:type="dcterms:W3CDTF">2017-04-24T18:06:00Z</dcterms:modified>
</cp:coreProperties>
</file>